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1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59AE" w:rsidRPr="000859AE" w14:paraId="14A96283" w14:textId="77777777" w:rsidTr="00BB5F15">
        <w:tc>
          <w:tcPr>
            <w:tcW w:w="10806" w:type="dxa"/>
          </w:tcPr>
          <w:tbl>
            <w:tblPr>
              <w:tblStyle w:val="1f2"/>
              <w:tblW w:w="105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90"/>
            </w:tblGrid>
            <w:tr w:rsidR="000859AE" w:rsidRPr="000859AE" w14:paraId="118B3EF2" w14:textId="77777777" w:rsidTr="00635B97">
              <w:tc>
                <w:tcPr>
                  <w:tcW w:w="5245" w:type="dxa"/>
                </w:tcPr>
                <w:p w14:paraId="6B264710" w14:textId="77777777" w:rsidR="000859AE" w:rsidRPr="000859AE" w:rsidRDefault="000859AE" w:rsidP="000859AE">
                  <w:pPr>
                    <w:suppressAutoHyphens w:val="0"/>
                    <w:spacing w:before="208" w:after="0" w:line="274" w:lineRule="exact"/>
                    <w:outlineLvl w:val="0"/>
                    <w:rPr>
                      <w:rFonts w:ascii="Times New Roman" w:eastAsia="Times New Roman" w:hAnsi="Times New Roman" w:cs="Times New Roman"/>
                      <w:b/>
                      <w:bCs/>
                      <w:color w:val="auto"/>
                      <w:kern w:val="0"/>
                      <w:sz w:val="24"/>
                      <w:szCs w:val="24"/>
                      <w:lang w:eastAsia="ru-RU"/>
                    </w:rPr>
                  </w:pPr>
                  <w:r w:rsidRPr="000859AE">
                    <w:rPr>
                      <w:rFonts w:ascii="Times New Roman" w:eastAsia="Times New Roman" w:hAnsi="Times New Roman" w:cs="Times New Roman"/>
                      <w:b/>
                      <w:bCs/>
                      <w:color w:val="auto"/>
                      <w:kern w:val="0"/>
                      <w:sz w:val="24"/>
                      <w:szCs w:val="24"/>
                      <w:lang w:eastAsia="ru-RU"/>
                    </w:rPr>
                    <w:t xml:space="preserve">        Принято</w:t>
                  </w:r>
                </w:p>
                <w:p w14:paraId="368121CF" w14:textId="77777777" w:rsidR="000859AE" w:rsidRPr="000859AE" w:rsidRDefault="000859AE" w:rsidP="000859AE">
                  <w:pPr>
                    <w:suppressAutoHyphens w:val="0"/>
                    <w:spacing w:after="0" w:line="240" w:lineRule="auto"/>
                    <w:ind w:left="478" w:right="23"/>
                    <w:rPr>
                      <w:rFonts w:ascii="Times New Roman" w:eastAsia="Times New Roman" w:hAnsi="Times New Roman" w:cs="Times New Roman"/>
                      <w:color w:val="auto"/>
                      <w:kern w:val="0"/>
                      <w:sz w:val="24"/>
                      <w:szCs w:val="24"/>
                      <w:lang w:eastAsia="ru-RU"/>
                    </w:rPr>
                  </w:pPr>
                  <w:r w:rsidRPr="000859AE">
                    <w:rPr>
                      <w:rFonts w:ascii="Times New Roman" w:eastAsia="Times New Roman" w:hAnsi="Times New Roman" w:cs="Times New Roman"/>
                      <w:color w:val="auto"/>
                      <w:kern w:val="0"/>
                      <w:sz w:val="24"/>
                      <w:szCs w:val="24"/>
                      <w:lang w:eastAsia="ru-RU"/>
                    </w:rPr>
                    <w:t>на педагогическом совете</w:t>
                  </w:r>
                </w:p>
                <w:p w14:paraId="12FAC0C4" w14:textId="77777777" w:rsidR="000859AE" w:rsidRPr="000859AE" w:rsidRDefault="000859AE" w:rsidP="000859AE">
                  <w:pPr>
                    <w:suppressAutoHyphens w:val="0"/>
                    <w:spacing w:after="0" w:line="240" w:lineRule="auto"/>
                    <w:ind w:left="478" w:right="23"/>
                    <w:rPr>
                      <w:rFonts w:ascii="Times New Roman" w:eastAsia="Times New Roman" w:hAnsi="Times New Roman" w:cs="Times New Roman"/>
                      <w:color w:val="auto"/>
                      <w:spacing w:val="1"/>
                      <w:kern w:val="0"/>
                      <w:sz w:val="24"/>
                      <w:szCs w:val="24"/>
                      <w:lang w:eastAsia="ru-RU"/>
                    </w:rPr>
                  </w:pPr>
                </w:p>
                <w:p w14:paraId="38C1EC61" w14:textId="77777777" w:rsidR="000859AE" w:rsidRPr="000859AE" w:rsidRDefault="000859AE" w:rsidP="000859AE">
                  <w:pPr>
                    <w:suppressAutoHyphens w:val="0"/>
                    <w:spacing w:after="0" w:line="240" w:lineRule="auto"/>
                    <w:ind w:right="23"/>
                    <w:rPr>
                      <w:rFonts w:ascii="Times New Roman" w:eastAsia="Times New Roman" w:hAnsi="Times New Roman" w:cs="Times New Roman"/>
                      <w:color w:val="auto"/>
                      <w:kern w:val="0"/>
                      <w:sz w:val="24"/>
                      <w:szCs w:val="24"/>
                      <w:lang w:eastAsia="ru-RU"/>
                    </w:rPr>
                  </w:pPr>
                  <w:r w:rsidRPr="000859AE">
                    <w:rPr>
                      <w:rFonts w:ascii="Times New Roman" w:eastAsia="Times New Roman" w:hAnsi="Times New Roman" w:cs="Times New Roman"/>
                      <w:color w:val="auto"/>
                      <w:kern w:val="0"/>
                      <w:sz w:val="24"/>
                      <w:szCs w:val="24"/>
                      <w:lang w:eastAsia="ru-RU"/>
                    </w:rPr>
                    <w:t xml:space="preserve">        МБОУ «</w:t>
                  </w:r>
                  <w:proofErr w:type="spellStart"/>
                  <w:r w:rsidRPr="000859AE">
                    <w:rPr>
                      <w:rFonts w:ascii="Times New Roman" w:eastAsia="Times New Roman" w:hAnsi="Times New Roman" w:cs="Times New Roman"/>
                      <w:color w:val="auto"/>
                      <w:kern w:val="0"/>
                      <w:sz w:val="24"/>
                      <w:szCs w:val="24"/>
                      <w:lang w:eastAsia="ru-RU"/>
                    </w:rPr>
                    <w:t>Аллабердинская</w:t>
                  </w:r>
                  <w:proofErr w:type="spellEnd"/>
                  <w:r w:rsidRPr="000859AE">
                    <w:rPr>
                      <w:rFonts w:ascii="Times New Roman" w:eastAsia="Times New Roman" w:hAnsi="Times New Roman" w:cs="Times New Roman"/>
                      <w:color w:val="auto"/>
                      <w:kern w:val="0"/>
                      <w:sz w:val="24"/>
                      <w:szCs w:val="24"/>
                      <w:lang w:eastAsia="ru-RU"/>
                    </w:rPr>
                    <w:t xml:space="preserve">   СОШ»</w:t>
                  </w:r>
                </w:p>
                <w:p w14:paraId="02962287" w14:textId="77777777" w:rsidR="000859AE" w:rsidRPr="000859AE" w:rsidRDefault="000859AE" w:rsidP="000859AE">
                  <w:pPr>
                    <w:suppressAutoHyphens w:val="0"/>
                    <w:spacing w:after="0" w:line="240" w:lineRule="auto"/>
                    <w:ind w:left="478" w:right="23"/>
                    <w:rPr>
                      <w:rFonts w:ascii="Times New Roman" w:eastAsia="Times New Roman" w:hAnsi="Times New Roman" w:cs="Times New Roman"/>
                      <w:color w:val="auto"/>
                      <w:kern w:val="0"/>
                      <w:sz w:val="24"/>
                      <w:szCs w:val="24"/>
                      <w:lang w:eastAsia="ru-RU"/>
                    </w:rPr>
                  </w:pPr>
                  <w:r w:rsidRPr="000859AE">
                    <w:rPr>
                      <w:rFonts w:ascii="Times New Roman" w:eastAsia="Times New Roman" w:hAnsi="Times New Roman" w:cs="Times New Roman"/>
                      <w:color w:val="auto"/>
                      <w:spacing w:val="-57"/>
                      <w:kern w:val="0"/>
                      <w:sz w:val="24"/>
                      <w:szCs w:val="24"/>
                      <w:lang w:eastAsia="ru-RU"/>
                    </w:rPr>
                    <w:t xml:space="preserve"> </w:t>
                  </w:r>
                  <w:r w:rsidRPr="000859AE">
                    <w:rPr>
                      <w:rFonts w:ascii="Times New Roman" w:eastAsia="Times New Roman" w:hAnsi="Times New Roman" w:cs="Times New Roman"/>
                      <w:color w:val="auto"/>
                      <w:kern w:val="0"/>
                      <w:sz w:val="24"/>
                      <w:szCs w:val="24"/>
                      <w:lang w:eastAsia="ru-RU"/>
                    </w:rPr>
                    <w:t>Протокол</w:t>
                  </w:r>
                  <w:r w:rsidRPr="000859AE">
                    <w:rPr>
                      <w:rFonts w:ascii="Times New Roman" w:eastAsia="Times New Roman" w:hAnsi="Times New Roman" w:cs="Times New Roman"/>
                      <w:color w:val="auto"/>
                      <w:spacing w:val="-1"/>
                      <w:kern w:val="0"/>
                      <w:sz w:val="24"/>
                      <w:szCs w:val="24"/>
                      <w:lang w:eastAsia="ru-RU"/>
                    </w:rPr>
                    <w:t xml:space="preserve"> </w:t>
                  </w:r>
                  <w:r w:rsidRPr="000859AE">
                    <w:rPr>
                      <w:rFonts w:ascii="Times New Roman" w:eastAsia="Times New Roman" w:hAnsi="Times New Roman" w:cs="Times New Roman"/>
                      <w:color w:val="auto"/>
                      <w:kern w:val="0"/>
                      <w:sz w:val="24"/>
                      <w:szCs w:val="24"/>
                      <w:lang w:eastAsia="ru-RU"/>
                    </w:rPr>
                    <w:t>№</w:t>
                  </w:r>
                  <w:r w:rsidRPr="000859AE">
                    <w:rPr>
                      <w:rFonts w:ascii="Times New Roman" w:eastAsia="Times New Roman" w:hAnsi="Times New Roman" w:cs="Times New Roman"/>
                      <w:color w:val="auto"/>
                      <w:spacing w:val="-2"/>
                      <w:kern w:val="0"/>
                      <w:sz w:val="24"/>
                      <w:szCs w:val="24"/>
                      <w:lang w:eastAsia="ru-RU"/>
                    </w:rPr>
                    <w:t xml:space="preserve"> </w:t>
                  </w:r>
                  <w:r w:rsidRPr="000859AE">
                    <w:rPr>
                      <w:rFonts w:ascii="Times New Roman" w:eastAsia="Times New Roman" w:hAnsi="Times New Roman" w:cs="Times New Roman"/>
                      <w:color w:val="auto"/>
                      <w:kern w:val="0"/>
                      <w:sz w:val="24"/>
                      <w:szCs w:val="24"/>
                      <w:lang w:eastAsia="ru-RU"/>
                    </w:rPr>
                    <w:t>1</w:t>
                  </w:r>
                  <w:r w:rsidRPr="000859AE">
                    <w:rPr>
                      <w:rFonts w:ascii="Times New Roman" w:eastAsia="Times New Roman" w:hAnsi="Times New Roman" w:cs="Times New Roman"/>
                      <w:color w:val="auto"/>
                      <w:spacing w:val="-1"/>
                      <w:kern w:val="0"/>
                      <w:sz w:val="24"/>
                      <w:szCs w:val="24"/>
                      <w:lang w:eastAsia="ru-RU"/>
                    </w:rPr>
                    <w:t xml:space="preserve"> </w:t>
                  </w:r>
                  <w:r w:rsidRPr="000859AE">
                    <w:rPr>
                      <w:rFonts w:ascii="Times New Roman" w:eastAsia="Times New Roman" w:hAnsi="Times New Roman" w:cs="Times New Roman"/>
                      <w:color w:val="auto"/>
                      <w:kern w:val="0"/>
                      <w:sz w:val="24"/>
                      <w:szCs w:val="24"/>
                      <w:lang w:eastAsia="ru-RU"/>
                    </w:rPr>
                    <w:t>от 27.08.2022г.</w:t>
                  </w:r>
                </w:p>
                <w:p w14:paraId="54B74DFD" w14:textId="77777777" w:rsidR="000859AE" w:rsidRPr="000859AE" w:rsidRDefault="000859AE" w:rsidP="000859AE">
                  <w:pPr>
                    <w:suppressAutoHyphens w:val="0"/>
                    <w:spacing w:before="10" w:after="0" w:line="240" w:lineRule="auto"/>
                    <w:rPr>
                      <w:rFonts w:ascii="Times New Roman" w:eastAsia="Times New Roman" w:hAnsi="Times New Roman" w:cs="Times New Roman"/>
                      <w:color w:val="auto"/>
                      <w:kern w:val="0"/>
                      <w:sz w:val="24"/>
                      <w:szCs w:val="24"/>
                      <w:lang w:eastAsia="ru-RU"/>
                    </w:rPr>
                  </w:pPr>
                </w:p>
              </w:tc>
              <w:tc>
                <w:tcPr>
                  <w:tcW w:w="5290" w:type="dxa"/>
                </w:tcPr>
                <w:p w14:paraId="1737BE8D" w14:textId="77777777" w:rsidR="000859AE" w:rsidRPr="000859AE" w:rsidRDefault="000859AE" w:rsidP="000859AE">
                  <w:pPr>
                    <w:suppressAutoHyphens w:val="0"/>
                    <w:spacing w:before="10" w:after="0" w:line="240" w:lineRule="auto"/>
                    <w:jc w:val="both"/>
                    <w:rPr>
                      <w:rFonts w:ascii="Times New Roman" w:eastAsia="Times New Roman" w:hAnsi="Times New Roman" w:cs="Times New Roman"/>
                      <w:b/>
                      <w:bCs/>
                      <w:color w:val="auto"/>
                      <w:kern w:val="0"/>
                      <w:sz w:val="24"/>
                      <w:szCs w:val="24"/>
                      <w:lang w:eastAsia="ru-RU"/>
                    </w:rPr>
                  </w:pPr>
                  <w:r w:rsidRPr="000859AE">
                    <w:rPr>
                      <w:rFonts w:ascii="Times New Roman" w:eastAsia="Times New Roman" w:hAnsi="Times New Roman" w:cs="Times New Roman"/>
                      <w:noProof/>
                      <w:color w:val="auto"/>
                      <w:kern w:val="0"/>
                      <w:sz w:val="24"/>
                      <w:szCs w:val="24"/>
                      <w:lang w:eastAsia="ru-RU"/>
                    </w:rPr>
                    <w:drawing>
                      <wp:anchor distT="0" distB="0" distL="114300" distR="114300" simplePos="0" relativeHeight="251662848" behindDoc="1" locked="0" layoutInCell="1" allowOverlap="1" wp14:anchorId="24ABAD4F" wp14:editId="69246412">
                        <wp:simplePos x="0" y="0"/>
                        <wp:positionH relativeFrom="column">
                          <wp:posOffset>340995</wp:posOffset>
                        </wp:positionH>
                        <wp:positionV relativeFrom="paragraph">
                          <wp:posOffset>-5080</wp:posOffset>
                        </wp:positionV>
                        <wp:extent cx="1359535" cy="2188845"/>
                        <wp:effectExtent l="0" t="0" r="0" b="190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2188845"/>
                                </a:xfrm>
                                <a:prstGeom prst="rect">
                                  <a:avLst/>
                                </a:prstGeom>
                                <a:noFill/>
                              </pic:spPr>
                            </pic:pic>
                          </a:graphicData>
                        </a:graphic>
                      </wp:anchor>
                    </w:drawing>
                  </w:r>
                  <w:r w:rsidRPr="000859AE">
                    <w:rPr>
                      <w:rFonts w:ascii="Times New Roman" w:eastAsia="Times New Roman" w:hAnsi="Times New Roman" w:cs="Times New Roman"/>
                      <w:b/>
                      <w:bCs/>
                      <w:color w:val="auto"/>
                      <w:kern w:val="0"/>
                      <w:sz w:val="24"/>
                      <w:szCs w:val="24"/>
                      <w:lang w:eastAsia="ru-RU"/>
                    </w:rPr>
                    <w:t>Утверждаю</w:t>
                  </w:r>
                </w:p>
                <w:p w14:paraId="5095F752" w14:textId="77777777" w:rsidR="000859AE" w:rsidRPr="000859AE" w:rsidRDefault="000859AE" w:rsidP="000859AE">
                  <w:pPr>
                    <w:suppressAutoHyphens w:val="0"/>
                    <w:spacing w:before="10" w:after="0" w:line="240" w:lineRule="auto"/>
                    <w:rPr>
                      <w:rFonts w:ascii="Times New Roman" w:eastAsia="Times New Roman" w:hAnsi="Times New Roman" w:cs="Times New Roman"/>
                      <w:color w:val="auto"/>
                      <w:kern w:val="0"/>
                      <w:sz w:val="24"/>
                      <w:szCs w:val="24"/>
                      <w:lang w:eastAsia="ru-RU"/>
                    </w:rPr>
                  </w:pPr>
                  <w:r w:rsidRPr="000859AE">
                    <w:rPr>
                      <w:rFonts w:ascii="Times New Roman" w:eastAsia="Times New Roman" w:hAnsi="Times New Roman" w:cs="Times New Roman"/>
                      <w:color w:val="auto"/>
                      <w:kern w:val="0"/>
                      <w:sz w:val="24"/>
                      <w:szCs w:val="24"/>
                      <w:lang w:eastAsia="ru-RU"/>
                    </w:rPr>
                    <w:t>Директор</w:t>
                  </w:r>
                  <w:r w:rsidRPr="000859AE">
                    <w:rPr>
                      <w:rFonts w:ascii="Times New Roman" w:eastAsia="Times New Roman" w:hAnsi="Times New Roman" w:cs="Times New Roman"/>
                      <w:color w:val="auto"/>
                      <w:kern w:val="0"/>
                      <w:sz w:val="24"/>
                      <w:szCs w:val="24"/>
                      <w:lang w:eastAsia="ru-RU"/>
                    </w:rPr>
                    <w:tab/>
                    <w:t xml:space="preserve">           </w:t>
                  </w:r>
                  <w:proofErr w:type="spellStart"/>
                  <w:r w:rsidRPr="000859AE">
                    <w:rPr>
                      <w:rFonts w:ascii="Times New Roman" w:eastAsia="Times New Roman" w:hAnsi="Times New Roman" w:cs="Times New Roman"/>
                      <w:color w:val="auto"/>
                      <w:kern w:val="0"/>
                      <w:sz w:val="24"/>
                      <w:szCs w:val="24"/>
                      <w:lang w:eastAsia="ru-RU"/>
                    </w:rPr>
                    <w:t>С.Р.Бикинеева</w:t>
                  </w:r>
                  <w:proofErr w:type="spellEnd"/>
                  <w:r w:rsidRPr="000859AE">
                    <w:rPr>
                      <w:rFonts w:ascii="Times New Roman" w:eastAsia="Times New Roman" w:hAnsi="Times New Roman" w:cs="Times New Roman"/>
                      <w:color w:val="auto"/>
                      <w:kern w:val="0"/>
                      <w:sz w:val="24"/>
                      <w:szCs w:val="24"/>
                      <w:lang w:eastAsia="ru-RU"/>
                    </w:rPr>
                    <w:t xml:space="preserve"> </w:t>
                  </w:r>
                </w:p>
                <w:p w14:paraId="243DE54C" w14:textId="77777777" w:rsidR="000859AE" w:rsidRPr="000859AE" w:rsidRDefault="000859AE" w:rsidP="000859AE">
                  <w:pPr>
                    <w:suppressAutoHyphens w:val="0"/>
                    <w:spacing w:before="10" w:after="0" w:line="240" w:lineRule="auto"/>
                    <w:rPr>
                      <w:rFonts w:ascii="Times New Roman" w:eastAsia="Times New Roman" w:hAnsi="Times New Roman" w:cs="Times New Roman"/>
                      <w:color w:val="auto"/>
                      <w:kern w:val="0"/>
                      <w:sz w:val="24"/>
                      <w:szCs w:val="24"/>
                      <w:lang w:eastAsia="ru-RU"/>
                    </w:rPr>
                  </w:pPr>
                </w:p>
                <w:p w14:paraId="75926CA6" w14:textId="77777777" w:rsidR="000859AE" w:rsidRPr="000859AE" w:rsidRDefault="000859AE" w:rsidP="000859AE">
                  <w:pPr>
                    <w:suppressAutoHyphens w:val="0"/>
                    <w:spacing w:before="10" w:after="0" w:line="240" w:lineRule="auto"/>
                    <w:rPr>
                      <w:rFonts w:ascii="Times New Roman" w:eastAsia="Times New Roman" w:hAnsi="Times New Roman" w:cs="Times New Roman"/>
                      <w:color w:val="auto"/>
                      <w:kern w:val="0"/>
                      <w:sz w:val="24"/>
                      <w:szCs w:val="24"/>
                      <w:lang w:eastAsia="ru-RU"/>
                    </w:rPr>
                  </w:pPr>
                  <w:r w:rsidRPr="000859AE">
                    <w:rPr>
                      <w:rFonts w:ascii="Times New Roman" w:eastAsia="Times New Roman" w:hAnsi="Times New Roman" w:cs="Times New Roman"/>
                      <w:color w:val="auto"/>
                      <w:kern w:val="0"/>
                      <w:sz w:val="24"/>
                      <w:szCs w:val="24"/>
                      <w:lang w:eastAsia="ru-RU"/>
                    </w:rPr>
                    <w:t>МБОУ «</w:t>
                  </w:r>
                  <w:proofErr w:type="spellStart"/>
                  <w:r w:rsidRPr="000859AE">
                    <w:rPr>
                      <w:rFonts w:ascii="Times New Roman" w:eastAsia="Times New Roman" w:hAnsi="Times New Roman" w:cs="Times New Roman"/>
                      <w:color w:val="auto"/>
                      <w:kern w:val="0"/>
                      <w:sz w:val="24"/>
                      <w:szCs w:val="24"/>
                      <w:lang w:eastAsia="ru-RU"/>
                    </w:rPr>
                    <w:t>Аллабердинская</w:t>
                  </w:r>
                  <w:proofErr w:type="spellEnd"/>
                  <w:r w:rsidRPr="000859AE">
                    <w:rPr>
                      <w:rFonts w:ascii="Times New Roman" w:eastAsia="Times New Roman" w:hAnsi="Times New Roman" w:cs="Times New Roman"/>
                      <w:color w:val="auto"/>
                      <w:kern w:val="0"/>
                      <w:sz w:val="24"/>
                      <w:szCs w:val="24"/>
                      <w:lang w:eastAsia="ru-RU"/>
                    </w:rPr>
                    <w:t xml:space="preserve"> СОШ» </w:t>
                  </w:r>
                </w:p>
                <w:p w14:paraId="0D5F068E" w14:textId="77777777" w:rsidR="000859AE" w:rsidRPr="000859AE" w:rsidRDefault="000859AE" w:rsidP="000859AE">
                  <w:pPr>
                    <w:suppressAutoHyphens w:val="0"/>
                    <w:spacing w:before="10" w:after="0" w:line="240" w:lineRule="auto"/>
                    <w:rPr>
                      <w:rFonts w:ascii="Times New Roman" w:eastAsia="Times New Roman" w:hAnsi="Times New Roman" w:cs="Times New Roman"/>
                      <w:color w:val="auto"/>
                      <w:kern w:val="0"/>
                      <w:sz w:val="24"/>
                      <w:szCs w:val="24"/>
                      <w:lang w:eastAsia="ru-RU"/>
                    </w:rPr>
                  </w:pPr>
                  <w:r w:rsidRPr="000859AE">
                    <w:rPr>
                      <w:rFonts w:ascii="Times New Roman" w:eastAsia="Times New Roman" w:hAnsi="Times New Roman" w:cs="Times New Roman"/>
                      <w:color w:val="auto"/>
                      <w:kern w:val="0"/>
                      <w:sz w:val="24"/>
                      <w:szCs w:val="24"/>
                      <w:lang w:eastAsia="ru-RU"/>
                    </w:rPr>
                    <w:t>Приказ № 78</w:t>
                  </w:r>
                  <w:r w:rsidRPr="000859AE">
                    <w:rPr>
                      <w:rFonts w:ascii="Times New Roman" w:eastAsia="Times New Roman" w:hAnsi="Times New Roman" w:cs="Times New Roman"/>
                      <w:color w:val="auto"/>
                      <w:kern w:val="0"/>
                      <w:sz w:val="24"/>
                      <w:szCs w:val="24"/>
                      <w:lang w:eastAsia="ru-RU"/>
                    </w:rPr>
                    <w:tab/>
                  </w:r>
                  <w:r w:rsidRPr="000859AE">
                    <w:rPr>
                      <w:rFonts w:ascii="Times New Roman" w:eastAsia="Times New Roman" w:hAnsi="Times New Roman" w:cs="Times New Roman"/>
                      <w:color w:val="auto"/>
                      <w:kern w:val="0"/>
                      <w:sz w:val="24"/>
                      <w:szCs w:val="24"/>
                      <w:lang w:eastAsia="ru-RU"/>
                    </w:rPr>
                    <w:tab/>
                    <w:t>от 27.08.2022г.</w:t>
                  </w:r>
                </w:p>
              </w:tc>
            </w:tr>
          </w:tbl>
          <w:p w14:paraId="25FA76B9" w14:textId="77777777" w:rsidR="000859AE" w:rsidRPr="000859AE" w:rsidRDefault="000859AE" w:rsidP="000859AE">
            <w:pPr>
              <w:suppressAutoHyphens w:val="0"/>
              <w:spacing w:before="10" w:after="0" w:line="240" w:lineRule="auto"/>
              <w:rPr>
                <w:rFonts w:ascii="Times New Roman" w:eastAsia="Times New Roman" w:hAnsi="Times New Roman" w:cs="Times New Roman"/>
                <w:color w:val="auto"/>
                <w:kern w:val="0"/>
                <w:sz w:val="24"/>
                <w:szCs w:val="24"/>
                <w:lang w:eastAsia="ru-RU"/>
              </w:rPr>
            </w:pPr>
          </w:p>
        </w:tc>
      </w:tr>
    </w:tbl>
    <w:p w14:paraId="4135041F" w14:textId="77777777" w:rsidR="000859AE" w:rsidRPr="000859AE" w:rsidRDefault="000859AE" w:rsidP="000859AE">
      <w:pPr>
        <w:widowControl w:val="0"/>
        <w:suppressAutoHyphens w:val="0"/>
        <w:autoSpaceDE w:val="0"/>
        <w:autoSpaceDN w:val="0"/>
        <w:spacing w:before="10" w:after="0" w:line="240" w:lineRule="auto"/>
        <w:rPr>
          <w:rFonts w:ascii="Times New Roman" w:eastAsia="Times New Roman" w:hAnsi="Times New Roman" w:cs="Times New Roman"/>
          <w:color w:val="auto"/>
          <w:kern w:val="0"/>
          <w:sz w:val="24"/>
          <w:szCs w:val="24"/>
          <w:lang w:eastAsia="en-US"/>
        </w:rPr>
      </w:pPr>
    </w:p>
    <w:p w14:paraId="29EBEC82" w14:textId="77777777" w:rsidR="000859AE" w:rsidRPr="000859AE" w:rsidRDefault="000859AE" w:rsidP="000859AE">
      <w:pPr>
        <w:widowControl w:val="0"/>
        <w:suppressAutoHyphens w:val="0"/>
        <w:autoSpaceDE w:val="0"/>
        <w:autoSpaceDN w:val="0"/>
        <w:spacing w:after="0" w:line="240" w:lineRule="auto"/>
        <w:ind w:left="819"/>
        <w:rPr>
          <w:rFonts w:ascii="Times New Roman" w:eastAsia="Times New Roman" w:hAnsi="Times New Roman" w:cs="Times New Roman"/>
          <w:color w:val="auto"/>
          <w:kern w:val="0"/>
          <w:sz w:val="24"/>
          <w:szCs w:val="24"/>
          <w:lang w:eastAsia="en-US"/>
        </w:rPr>
      </w:pPr>
    </w:p>
    <w:p w14:paraId="5ADD097F"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14:paraId="6CC237E8"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14:paraId="71E7B943"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14:paraId="61BB3473"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14:paraId="65D81C62"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14:paraId="015C05E8"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14:paraId="425B58DE"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20"/>
          <w:szCs w:val="24"/>
          <w:lang w:eastAsia="en-US"/>
        </w:rPr>
      </w:pPr>
    </w:p>
    <w:p w14:paraId="456D1058" w14:textId="77777777" w:rsidR="000859AE" w:rsidRPr="000859AE" w:rsidRDefault="000859AE" w:rsidP="000859AE">
      <w:pPr>
        <w:widowControl w:val="0"/>
        <w:suppressAutoHyphens w:val="0"/>
        <w:autoSpaceDE w:val="0"/>
        <w:autoSpaceDN w:val="0"/>
        <w:spacing w:before="5" w:after="0" w:line="240" w:lineRule="auto"/>
        <w:rPr>
          <w:rFonts w:ascii="Times New Roman" w:eastAsia="Times New Roman" w:hAnsi="Times New Roman" w:cs="Times New Roman"/>
          <w:color w:val="auto"/>
          <w:kern w:val="0"/>
          <w:sz w:val="23"/>
          <w:szCs w:val="24"/>
          <w:lang w:eastAsia="en-US"/>
        </w:rPr>
      </w:pPr>
    </w:p>
    <w:p w14:paraId="75C6C5D9" w14:textId="77777777" w:rsidR="000859AE" w:rsidRPr="000859AE" w:rsidRDefault="000859AE" w:rsidP="000859AE">
      <w:pPr>
        <w:widowControl w:val="0"/>
        <w:suppressAutoHyphens w:val="0"/>
        <w:autoSpaceDE w:val="0"/>
        <w:autoSpaceDN w:val="0"/>
        <w:spacing w:before="76" w:after="0" w:line="240" w:lineRule="auto"/>
        <w:ind w:left="691" w:right="790"/>
        <w:jc w:val="center"/>
        <w:rPr>
          <w:rFonts w:ascii="Times New Roman" w:eastAsia="Times New Roman" w:hAnsi="Times New Roman" w:cs="Times New Roman"/>
          <w:bCs/>
          <w:color w:val="auto"/>
          <w:kern w:val="0"/>
          <w:sz w:val="36"/>
          <w:szCs w:val="36"/>
          <w:lang w:eastAsia="en-US"/>
        </w:rPr>
      </w:pPr>
      <w:r w:rsidRPr="000859AE">
        <w:rPr>
          <w:rFonts w:ascii="Times New Roman" w:eastAsia="Times New Roman" w:hAnsi="Times New Roman" w:cs="Times New Roman"/>
          <w:bCs/>
          <w:color w:val="auto"/>
          <w:kern w:val="0"/>
          <w:sz w:val="36"/>
          <w:szCs w:val="36"/>
          <w:lang w:eastAsia="en-US"/>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14:paraId="49825F32" w14:textId="77777777" w:rsidR="000859AE" w:rsidRPr="000859AE" w:rsidRDefault="000859AE" w:rsidP="000859AE">
      <w:pPr>
        <w:widowControl w:val="0"/>
        <w:suppressAutoHyphens w:val="0"/>
        <w:autoSpaceDE w:val="0"/>
        <w:autoSpaceDN w:val="0"/>
        <w:spacing w:before="76" w:after="0" w:line="240" w:lineRule="auto"/>
        <w:ind w:left="691" w:right="790"/>
        <w:jc w:val="center"/>
        <w:rPr>
          <w:rFonts w:ascii="Times New Roman" w:eastAsia="Times New Roman" w:hAnsi="Times New Roman" w:cs="Times New Roman"/>
          <w:color w:val="auto"/>
          <w:kern w:val="0"/>
          <w:sz w:val="56"/>
          <w:szCs w:val="56"/>
          <w:lang w:eastAsia="en-US"/>
        </w:rPr>
      </w:pPr>
      <w:r w:rsidRPr="000859AE">
        <w:rPr>
          <w:rFonts w:ascii="Times New Roman" w:eastAsia="Times New Roman" w:hAnsi="Times New Roman" w:cs="Times New Roman"/>
          <w:color w:val="auto"/>
          <w:kern w:val="0"/>
          <w:sz w:val="56"/>
          <w:szCs w:val="56"/>
          <w:lang w:eastAsia="en-US"/>
        </w:rPr>
        <w:t>МБОУ</w:t>
      </w:r>
      <w:r w:rsidRPr="000859AE">
        <w:rPr>
          <w:rFonts w:ascii="Times New Roman" w:eastAsia="Times New Roman" w:hAnsi="Times New Roman" w:cs="Times New Roman"/>
          <w:color w:val="auto"/>
          <w:spacing w:val="-1"/>
          <w:kern w:val="0"/>
          <w:sz w:val="56"/>
          <w:szCs w:val="56"/>
          <w:lang w:eastAsia="en-US"/>
        </w:rPr>
        <w:t xml:space="preserve"> </w:t>
      </w:r>
      <w:r w:rsidRPr="000859AE">
        <w:rPr>
          <w:rFonts w:ascii="Times New Roman" w:eastAsia="Times New Roman" w:hAnsi="Times New Roman" w:cs="Times New Roman"/>
          <w:color w:val="auto"/>
          <w:kern w:val="0"/>
          <w:sz w:val="56"/>
          <w:szCs w:val="56"/>
          <w:lang w:eastAsia="en-US"/>
        </w:rPr>
        <w:t>«</w:t>
      </w:r>
      <w:proofErr w:type="spellStart"/>
      <w:r w:rsidRPr="000859AE">
        <w:rPr>
          <w:rFonts w:ascii="Times New Roman" w:eastAsia="Times New Roman" w:hAnsi="Times New Roman" w:cs="Times New Roman"/>
          <w:color w:val="auto"/>
          <w:kern w:val="0"/>
          <w:sz w:val="56"/>
          <w:szCs w:val="56"/>
          <w:lang w:eastAsia="en-US"/>
        </w:rPr>
        <w:t>Аллабердинская</w:t>
      </w:r>
      <w:proofErr w:type="spellEnd"/>
      <w:r w:rsidRPr="000859AE">
        <w:rPr>
          <w:rFonts w:ascii="Times New Roman" w:eastAsia="Times New Roman" w:hAnsi="Times New Roman" w:cs="Times New Roman"/>
          <w:color w:val="auto"/>
          <w:spacing w:val="-2"/>
          <w:kern w:val="0"/>
          <w:sz w:val="56"/>
          <w:szCs w:val="56"/>
          <w:lang w:eastAsia="en-US"/>
        </w:rPr>
        <w:t xml:space="preserve"> </w:t>
      </w:r>
      <w:r w:rsidRPr="000859AE">
        <w:rPr>
          <w:rFonts w:ascii="Times New Roman" w:eastAsia="Times New Roman" w:hAnsi="Times New Roman" w:cs="Times New Roman"/>
          <w:color w:val="auto"/>
          <w:kern w:val="0"/>
          <w:sz w:val="56"/>
          <w:szCs w:val="56"/>
          <w:lang w:eastAsia="en-US"/>
        </w:rPr>
        <w:t>СОШ»</w:t>
      </w:r>
    </w:p>
    <w:p w14:paraId="298AECB0" w14:textId="77777777" w:rsidR="000859AE" w:rsidRPr="000859AE" w:rsidRDefault="000859AE" w:rsidP="000859AE">
      <w:pPr>
        <w:widowControl w:val="0"/>
        <w:suppressAutoHyphens w:val="0"/>
        <w:autoSpaceDE w:val="0"/>
        <w:autoSpaceDN w:val="0"/>
        <w:spacing w:before="76" w:after="0" w:line="240" w:lineRule="auto"/>
        <w:ind w:left="691" w:right="790"/>
        <w:jc w:val="center"/>
        <w:rPr>
          <w:rFonts w:ascii="Times New Roman" w:eastAsia="Times New Roman" w:hAnsi="Times New Roman" w:cs="Times New Roman"/>
          <w:color w:val="auto"/>
          <w:kern w:val="0"/>
          <w:sz w:val="56"/>
          <w:szCs w:val="56"/>
          <w:lang w:eastAsia="en-US"/>
        </w:rPr>
      </w:pPr>
      <w:r w:rsidRPr="000859AE">
        <w:rPr>
          <w:rFonts w:ascii="Times New Roman" w:eastAsia="Times New Roman" w:hAnsi="Times New Roman" w:cs="Times New Roman"/>
          <w:color w:val="auto"/>
          <w:kern w:val="0"/>
          <w:sz w:val="56"/>
          <w:szCs w:val="56"/>
          <w:lang w:eastAsia="en-US"/>
        </w:rPr>
        <w:t>2022-2023 учебный год</w:t>
      </w:r>
    </w:p>
    <w:p w14:paraId="51A6E883"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62"/>
          <w:szCs w:val="24"/>
          <w:lang w:eastAsia="en-US"/>
        </w:rPr>
      </w:pPr>
    </w:p>
    <w:p w14:paraId="0B32DBDC"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62"/>
          <w:szCs w:val="24"/>
          <w:lang w:eastAsia="en-US"/>
        </w:rPr>
      </w:pPr>
    </w:p>
    <w:p w14:paraId="39293A79"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62"/>
          <w:szCs w:val="24"/>
          <w:lang w:eastAsia="en-US"/>
        </w:rPr>
      </w:pPr>
    </w:p>
    <w:p w14:paraId="7DB50C98"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62"/>
          <w:szCs w:val="24"/>
          <w:lang w:eastAsia="en-US"/>
        </w:rPr>
      </w:pPr>
    </w:p>
    <w:p w14:paraId="25B11EDA"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62"/>
          <w:szCs w:val="24"/>
          <w:lang w:eastAsia="en-US"/>
        </w:rPr>
      </w:pPr>
    </w:p>
    <w:p w14:paraId="16F95FF3" w14:textId="77777777" w:rsidR="000859AE" w:rsidRPr="000859AE" w:rsidRDefault="000859AE" w:rsidP="000859AE">
      <w:pPr>
        <w:widowControl w:val="0"/>
        <w:suppressAutoHyphens w:val="0"/>
        <w:autoSpaceDE w:val="0"/>
        <w:autoSpaceDN w:val="0"/>
        <w:spacing w:after="0" w:line="240" w:lineRule="auto"/>
        <w:rPr>
          <w:rFonts w:ascii="Times New Roman" w:eastAsia="Times New Roman" w:hAnsi="Times New Roman" w:cs="Times New Roman"/>
          <w:color w:val="auto"/>
          <w:kern w:val="0"/>
          <w:sz w:val="62"/>
          <w:szCs w:val="24"/>
          <w:lang w:eastAsia="en-US"/>
        </w:rPr>
      </w:pPr>
    </w:p>
    <w:p w14:paraId="4BB1041F" w14:textId="77777777" w:rsidR="000859AE" w:rsidRPr="000859AE" w:rsidRDefault="000859AE" w:rsidP="000859AE">
      <w:pPr>
        <w:widowControl w:val="0"/>
        <w:suppressAutoHyphens w:val="0"/>
        <w:autoSpaceDE w:val="0"/>
        <w:autoSpaceDN w:val="0"/>
        <w:spacing w:before="1" w:after="0" w:line="240" w:lineRule="auto"/>
        <w:rPr>
          <w:rFonts w:ascii="Times New Roman" w:eastAsia="Times New Roman" w:hAnsi="Times New Roman" w:cs="Times New Roman"/>
          <w:color w:val="auto"/>
          <w:kern w:val="0"/>
          <w:sz w:val="70"/>
          <w:szCs w:val="24"/>
          <w:lang w:eastAsia="en-US"/>
        </w:rPr>
      </w:pPr>
    </w:p>
    <w:p w14:paraId="60F7FCD7" w14:textId="77777777" w:rsidR="000859AE" w:rsidRPr="000859AE" w:rsidRDefault="000859AE" w:rsidP="000859AE">
      <w:pPr>
        <w:widowControl w:val="0"/>
        <w:suppressAutoHyphens w:val="0"/>
        <w:autoSpaceDE w:val="0"/>
        <w:autoSpaceDN w:val="0"/>
        <w:spacing w:after="0" w:line="240" w:lineRule="auto"/>
        <w:ind w:left="1284" w:right="1379"/>
        <w:jc w:val="center"/>
        <w:rPr>
          <w:rFonts w:ascii="Times New Roman" w:eastAsia="Times New Roman" w:hAnsi="Times New Roman" w:cs="Times New Roman"/>
          <w:color w:val="auto"/>
          <w:kern w:val="0"/>
          <w:sz w:val="28"/>
          <w:lang w:eastAsia="en-US"/>
        </w:rPr>
      </w:pPr>
      <w:proofErr w:type="spellStart"/>
      <w:r w:rsidRPr="000859AE">
        <w:rPr>
          <w:rFonts w:ascii="Times New Roman" w:eastAsia="Times New Roman" w:hAnsi="Times New Roman" w:cs="Times New Roman"/>
          <w:color w:val="auto"/>
          <w:kern w:val="0"/>
          <w:sz w:val="28"/>
          <w:lang w:eastAsia="en-US"/>
        </w:rPr>
        <w:t>с.Алабердино</w:t>
      </w:r>
      <w:proofErr w:type="spellEnd"/>
      <w:r w:rsidRPr="000859AE">
        <w:rPr>
          <w:rFonts w:ascii="Times New Roman" w:eastAsia="Times New Roman" w:hAnsi="Times New Roman" w:cs="Times New Roman"/>
          <w:color w:val="auto"/>
          <w:kern w:val="0"/>
          <w:sz w:val="28"/>
          <w:lang w:eastAsia="en-US"/>
        </w:rPr>
        <w:t>,</w:t>
      </w:r>
      <w:r w:rsidRPr="000859AE">
        <w:rPr>
          <w:rFonts w:ascii="Times New Roman" w:eastAsia="Times New Roman" w:hAnsi="Times New Roman" w:cs="Times New Roman"/>
          <w:color w:val="auto"/>
          <w:spacing w:val="-4"/>
          <w:kern w:val="0"/>
          <w:sz w:val="28"/>
          <w:lang w:eastAsia="en-US"/>
        </w:rPr>
        <w:t xml:space="preserve"> </w:t>
      </w:r>
      <w:r w:rsidRPr="000859AE">
        <w:rPr>
          <w:rFonts w:ascii="Times New Roman" w:eastAsia="Times New Roman" w:hAnsi="Times New Roman" w:cs="Times New Roman"/>
          <w:color w:val="auto"/>
          <w:kern w:val="0"/>
          <w:sz w:val="28"/>
          <w:lang w:eastAsia="en-US"/>
        </w:rPr>
        <w:t>2022</w:t>
      </w:r>
    </w:p>
    <w:p w14:paraId="3DD600B4" w14:textId="77777777" w:rsidR="005B5BE4" w:rsidRDefault="005B5BE4">
      <w:pPr>
        <w:spacing w:after="0" w:line="100" w:lineRule="atLeast"/>
        <w:jc w:val="both"/>
        <w:rPr>
          <w:rFonts w:ascii="Times New Roman" w:hAnsi="Times New Roman" w:cs="Times New Roman"/>
          <w:b/>
          <w:color w:val="auto"/>
          <w:sz w:val="24"/>
          <w:szCs w:val="24"/>
        </w:rPr>
      </w:pPr>
    </w:p>
    <w:p w14:paraId="2ECDCFE6" w14:textId="77777777" w:rsidR="0031158F" w:rsidRDefault="0031158F" w:rsidP="000859AE">
      <w:pPr>
        <w:rPr>
          <w:rFonts w:ascii="Times New Roman" w:hAnsi="Times New Roman" w:cs="Times New Roman"/>
          <w:b/>
          <w:sz w:val="28"/>
        </w:rPr>
      </w:pPr>
    </w:p>
    <w:p w14:paraId="28AD85BF" w14:textId="77777777"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14:paraId="23F0A60A" w14:textId="77777777"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14:paraId="1F1AB549" w14:textId="77777777" w:rsidTr="00FC52CE">
        <w:tc>
          <w:tcPr>
            <w:tcW w:w="9215" w:type="dxa"/>
          </w:tcPr>
          <w:p w14:paraId="3CEA5CA9" w14:textId="68C00280"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1. Целевой раздел</w:t>
            </w:r>
          </w:p>
        </w:tc>
        <w:tc>
          <w:tcPr>
            <w:tcW w:w="708" w:type="dxa"/>
          </w:tcPr>
          <w:p w14:paraId="05F18F7F" w14:textId="07C18053"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w:t>
            </w:r>
          </w:p>
        </w:tc>
      </w:tr>
      <w:tr w:rsidR="005B5BE4" w:rsidRPr="00C00896" w14:paraId="370C2EB7" w14:textId="77777777" w:rsidTr="00FC52CE">
        <w:tc>
          <w:tcPr>
            <w:tcW w:w="9215" w:type="dxa"/>
          </w:tcPr>
          <w:p w14:paraId="5EA96332" w14:textId="70B1D42C"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1.1. Пояснительная записка</w:t>
            </w:r>
          </w:p>
        </w:tc>
        <w:tc>
          <w:tcPr>
            <w:tcW w:w="708" w:type="dxa"/>
          </w:tcPr>
          <w:p w14:paraId="234F5F6A" w14:textId="2564B251" w:rsidR="005B5BE4" w:rsidRPr="00C00896" w:rsidRDefault="003E7C8D" w:rsidP="003E7C8D">
            <w:pPr>
              <w:pStyle w:val="afd"/>
              <w:spacing w:line="276" w:lineRule="auto"/>
              <w:jc w:val="right"/>
              <w:rPr>
                <w:rFonts w:ascii="Times New Roman" w:hAnsi="Times New Roman"/>
                <w:sz w:val="28"/>
              </w:rPr>
            </w:pPr>
            <w:r>
              <w:rPr>
                <w:rFonts w:ascii="Times New Roman" w:hAnsi="Times New Roman"/>
                <w:sz w:val="28"/>
              </w:rPr>
              <w:t>1</w:t>
            </w:r>
          </w:p>
        </w:tc>
      </w:tr>
      <w:tr w:rsidR="005B5BE4" w14:paraId="01157354" w14:textId="77777777" w:rsidTr="00FC52CE">
        <w:tc>
          <w:tcPr>
            <w:tcW w:w="9215" w:type="dxa"/>
          </w:tcPr>
          <w:p w14:paraId="6968E7B6" w14:textId="465C636F"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14:paraId="788E2B06" w14:textId="26AEF5DB" w:rsidR="005B5BE4" w:rsidRPr="00C00896" w:rsidRDefault="00895F87" w:rsidP="006E5931">
            <w:pPr>
              <w:pStyle w:val="afd"/>
              <w:spacing w:line="276" w:lineRule="auto"/>
              <w:jc w:val="right"/>
              <w:rPr>
                <w:rFonts w:ascii="Times New Roman" w:hAnsi="Times New Roman"/>
                <w:sz w:val="28"/>
              </w:rPr>
            </w:pPr>
            <w:r>
              <w:rPr>
                <w:rFonts w:ascii="Times New Roman" w:hAnsi="Times New Roman"/>
                <w:sz w:val="28"/>
              </w:rPr>
              <w:t>1</w:t>
            </w:r>
            <w:r w:rsidR="006E5931">
              <w:rPr>
                <w:rFonts w:ascii="Times New Roman" w:hAnsi="Times New Roman"/>
                <w:sz w:val="28"/>
              </w:rPr>
              <w:t>4</w:t>
            </w:r>
          </w:p>
        </w:tc>
      </w:tr>
      <w:tr w:rsidR="005B5BE4" w14:paraId="03B7BE56" w14:textId="77777777" w:rsidTr="00FC52CE">
        <w:tc>
          <w:tcPr>
            <w:tcW w:w="9215" w:type="dxa"/>
          </w:tcPr>
          <w:p w14:paraId="2EF61198" w14:textId="23598062"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310DB0EA" w14:textId="77777777" w:rsidR="004F2631" w:rsidRPr="00C00896" w:rsidRDefault="004F2631" w:rsidP="004F2631">
            <w:pPr>
              <w:pStyle w:val="afd"/>
              <w:spacing w:line="276" w:lineRule="auto"/>
              <w:ind w:left="460"/>
              <w:rPr>
                <w:rFonts w:ascii="Times New Roman" w:hAnsi="Times New Roman"/>
                <w:sz w:val="28"/>
              </w:rPr>
            </w:pPr>
          </w:p>
        </w:tc>
        <w:tc>
          <w:tcPr>
            <w:tcW w:w="708" w:type="dxa"/>
          </w:tcPr>
          <w:p w14:paraId="7548C4ED" w14:textId="15189077" w:rsidR="005B5BE4" w:rsidRPr="00C00896" w:rsidRDefault="00895F87" w:rsidP="006E5931">
            <w:pPr>
              <w:pStyle w:val="afd"/>
              <w:spacing w:line="276" w:lineRule="auto"/>
              <w:jc w:val="right"/>
              <w:rPr>
                <w:rFonts w:ascii="Times New Roman" w:hAnsi="Times New Roman"/>
                <w:sz w:val="28"/>
              </w:rPr>
            </w:pPr>
            <w:r>
              <w:rPr>
                <w:rFonts w:ascii="Times New Roman" w:hAnsi="Times New Roman"/>
                <w:sz w:val="28"/>
              </w:rPr>
              <w:t>6</w:t>
            </w:r>
            <w:r w:rsidR="006E5931">
              <w:rPr>
                <w:rFonts w:ascii="Times New Roman" w:hAnsi="Times New Roman"/>
                <w:sz w:val="28"/>
              </w:rPr>
              <w:t>7</w:t>
            </w:r>
          </w:p>
        </w:tc>
      </w:tr>
      <w:tr w:rsidR="005B5BE4" w:rsidRPr="004F2631" w14:paraId="74D96A5F" w14:textId="77777777" w:rsidTr="00FC52CE">
        <w:tc>
          <w:tcPr>
            <w:tcW w:w="9215" w:type="dxa"/>
          </w:tcPr>
          <w:p w14:paraId="3B0D9946" w14:textId="359B501B"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 Содержательный раздел</w:t>
            </w:r>
          </w:p>
        </w:tc>
        <w:tc>
          <w:tcPr>
            <w:tcW w:w="708" w:type="dxa"/>
          </w:tcPr>
          <w:p w14:paraId="13BDD678" w14:textId="2221F13E" w:rsidR="005B5BE4" w:rsidRPr="004F2631" w:rsidRDefault="00895F87" w:rsidP="006E5931">
            <w:pPr>
              <w:pStyle w:val="afd"/>
              <w:spacing w:line="276" w:lineRule="auto"/>
              <w:jc w:val="right"/>
              <w:rPr>
                <w:rFonts w:ascii="Times New Roman" w:hAnsi="Times New Roman"/>
                <w:b/>
                <w:sz w:val="28"/>
              </w:rPr>
            </w:pPr>
            <w:r>
              <w:rPr>
                <w:rFonts w:ascii="Times New Roman" w:hAnsi="Times New Roman"/>
                <w:b/>
                <w:sz w:val="28"/>
              </w:rPr>
              <w:t>7</w:t>
            </w:r>
            <w:r w:rsidR="006E5931">
              <w:rPr>
                <w:rFonts w:ascii="Times New Roman" w:hAnsi="Times New Roman"/>
                <w:b/>
                <w:sz w:val="28"/>
              </w:rPr>
              <w:t>4</w:t>
            </w:r>
          </w:p>
        </w:tc>
      </w:tr>
      <w:tr w:rsidR="005B5BE4" w14:paraId="42C2E565" w14:textId="77777777" w:rsidTr="00FC52CE">
        <w:tc>
          <w:tcPr>
            <w:tcW w:w="9215" w:type="dxa"/>
          </w:tcPr>
          <w:p w14:paraId="53D2A1DE" w14:textId="5D0C5ECF"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 Программа формирования базовых учебных действий</w:t>
            </w:r>
          </w:p>
        </w:tc>
        <w:tc>
          <w:tcPr>
            <w:tcW w:w="708" w:type="dxa"/>
          </w:tcPr>
          <w:p w14:paraId="52989618" w14:textId="657E750D" w:rsidR="005B5BE4" w:rsidRPr="00C00896" w:rsidRDefault="00895F87" w:rsidP="006E5931">
            <w:pPr>
              <w:pStyle w:val="afd"/>
              <w:spacing w:line="276" w:lineRule="auto"/>
              <w:jc w:val="right"/>
              <w:rPr>
                <w:rFonts w:ascii="Times New Roman" w:hAnsi="Times New Roman"/>
                <w:sz w:val="28"/>
              </w:rPr>
            </w:pPr>
            <w:r>
              <w:rPr>
                <w:rFonts w:ascii="Times New Roman" w:hAnsi="Times New Roman"/>
                <w:sz w:val="28"/>
              </w:rPr>
              <w:t>7</w:t>
            </w:r>
            <w:r w:rsidR="006E5931">
              <w:rPr>
                <w:rFonts w:ascii="Times New Roman" w:hAnsi="Times New Roman"/>
                <w:sz w:val="28"/>
              </w:rPr>
              <w:t>4</w:t>
            </w:r>
          </w:p>
        </w:tc>
      </w:tr>
      <w:tr w:rsidR="005B5BE4" w14:paraId="7E5DF82D" w14:textId="77777777" w:rsidTr="00FC52CE">
        <w:tc>
          <w:tcPr>
            <w:tcW w:w="9215" w:type="dxa"/>
          </w:tcPr>
          <w:p w14:paraId="49E722E4" w14:textId="53F6EB78"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p>
        </w:tc>
        <w:tc>
          <w:tcPr>
            <w:tcW w:w="708" w:type="dxa"/>
          </w:tcPr>
          <w:p w14:paraId="43325E71" w14:textId="7C246012" w:rsidR="005B5BE4" w:rsidRPr="00C00896" w:rsidRDefault="00895F87" w:rsidP="006E5931">
            <w:pPr>
              <w:pStyle w:val="afd"/>
              <w:spacing w:line="276" w:lineRule="auto"/>
              <w:jc w:val="right"/>
              <w:rPr>
                <w:rFonts w:ascii="Times New Roman" w:hAnsi="Times New Roman"/>
                <w:sz w:val="28"/>
              </w:rPr>
            </w:pPr>
            <w:r>
              <w:rPr>
                <w:rFonts w:ascii="Times New Roman" w:hAnsi="Times New Roman"/>
                <w:sz w:val="28"/>
              </w:rPr>
              <w:t>8</w:t>
            </w:r>
            <w:r w:rsidR="006E5931">
              <w:rPr>
                <w:rFonts w:ascii="Times New Roman" w:hAnsi="Times New Roman"/>
                <w:sz w:val="28"/>
              </w:rPr>
              <w:t>4</w:t>
            </w:r>
          </w:p>
        </w:tc>
      </w:tr>
      <w:tr w:rsidR="005B5BE4" w14:paraId="5F8D9F03" w14:textId="77777777" w:rsidTr="00FC52CE">
        <w:tc>
          <w:tcPr>
            <w:tcW w:w="9215" w:type="dxa"/>
          </w:tcPr>
          <w:p w14:paraId="7606E276" w14:textId="18D5FAC5"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 Программа духовно-нравственного развития</w:t>
            </w:r>
          </w:p>
        </w:tc>
        <w:tc>
          <w:tcPr>
            <w:tcW w:w="708" w:type="dxa"/>
          </w:tcPr>
          <w:p w14:paraId="012ABC7C" w14:textId="77777777" w:rsidR="005B5BE4" w:rsidRPr="00C00896" w:rsidRDefault="00EF1C4E"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14:paraId="51DF7AD1" w14:textId="77777777" w:rsidTr="00FC52CE">
        <w:tc>
          <w:tcPr>
            <w:tcW w:w="9215" w:type="dxa"/>
          </w:tcPr>
          <w:p w14:paraId="571A183F" w14:textId="4184C798"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14:paraId="1F210C3E" w14:textId="77777777"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14:paraId="406B366A" w14:textId="77777777" w:rsidTr="00FC52CE">
        <w:tc>
          <w:tcPr>
            <w:tcW w:w="9215" w:type="dxa"/>
          </w:tcPr>
          <w:p w14:paraId="05778B08" w14:textId="316B14A0"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2.5. Программа коррекционной работы</w:t>
            </w:r>
          </w:p>
        </w:tc>
        <w:tc>
          <w:tcPr>
            <w:tcW w:w="708" w:type="dxa"/>
          </w:tcPr>
          <w:p w14:paraId="561D62FC" w14:textId="77777777" w:rsidR="005B5BE4" w:rsidRPr="00C00896" w:rsidRDefault="006E5931" w:rsidP="004F2631">
            <w:pPr>
              <w:pStyle w:val="afd"/>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14:paraId="6ADA6BB9" w14:textId="77777777" w:rsidTr="00FC52CE">
        <w:tc>
          <w:tcPr>
            <w:tcW w:w="9215" w:type="dxa"/>
          </w:tcPr>
          <w:p w14:paraId="6C134451" w14:textId="313D6422"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2.6. Программа внеурочной деятельности</w:t>
            </w:r>
          </w:p>
          <w:p w14:paraId="3A30C007" w14:textId="77777777" w:rsidR="004F2631" w:rsidRPr="00C00896" w:rsidRDefault="004F2631" w:rsidP="004F2631">
            <w:pPr>
              <w:pStyle w:val="afd"/>
              <w:spacing w:line="276" w:lineRule="auto"/>
              <w:ind w:left="460"/>
              <w:rPr>
                <w:rFonts w:ascii="Times New Roman" w:hAnsi="Times New Roman"/>
                <w:sz w:val="28"/>
              </w:rPr>
            </w:pPr>
          </w:p>
        </w:tc>
        <w:tc>
          <w:tcPr>
            <w:tcW w:w="708" w:type="dxa"/>
          </w:tcPr>
          <w:p w14:paraId="7B4395E5" w14:textId="77777777"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14:paraId="5217312E" w14:textId="77777777" w:rsidTr="00FC52CE">
        <w:tc>
          <w:tcPr>
            <w:tcW w:w="9215" w:type="dxa"/>
          </w:tcPr>
          <w:p w14:paraId="58638A06" w14:textId="77777777"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14:paraId="7DB2DEB8" w14:textId="77777777" w:rsidR="005B5BE4" w:rsidRPr="004F2631" w:rsidRDefault="00D852B1" w:rsidP="006E5931">
            <w:pPr>
              <w:pStyle w:val="afd"/>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14:paraId="2C56A754" w14:textId="77777777" w:rsidTr="00FC52CE">
        <w:tc>
          <w:tcPr>
            <w:tcW w:w="9215" w:type="dxa"/>
          </w:tcPr>
          <w:p w14:paraId="5EC680C2" w14:textId="32531A0F"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3.1. Учебный план</w:t>
            </w:r>
          </w:p>
        </w:tc>
        <w:tc>
          <w:tcPr>
            <w:tcW w:w="708" w:type="dxa"/>
          </w:tcPr>
          <w:p w14:paraId="00468486" w14:textId="77777777"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14:paraId="591EF72E" w14:textId="77777777" w:rsidTr="00FC52CE">
        <w:trPr>
          <w:trHeight w:val="1134"/>
        </w:trPr>
        <w:tc>
          <w:tcPr>
            <w:tcW w:w="9215" w:type="dxa"/>
          </w:tcPr>
          <w:p w14:paraId="135E0029" w14:textId="71849E80"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14:paraId="1838E111" w14:textId="77777777" w:rsidR="005B5BE4" w:rsidRPr="00C00896" w:rsidRDefault="00D108A0"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14:paraId="13FD8DC9" w14:textId="77777777" w:rsidR="004F2631" w:rsidRDefault="004F2631" w:rsidP="004F2631"/>
    <w:p w14:paraId="013504FB" w14:textId="77777777" w:rsidR="004F2631" w:rsidRDefault="004F2631" w:rsidP="004F2631"/>
    <w:p w14:paraId="6A0CC40F" w14:textId="77777777" w:rsidR="008363B5" w:rsidRDefault="008363B5" w:rsidP="004F2631"/>
    <w:p w14:paraId="36D8E905" w14:textId="6F3D4EA9" w:rsidR="003E7C8D" w:rsidRDefault="003E7C8D" w:rsidP="00901694">
      <w:pPr>
        <w:spacing w:after="0" w:line="360" w:lineRule="auto"/>
        <w:ind w:firstLine="709"/>
        <w:jc w:val="both"/>
        <w:rPr>
          <w:rFonts w:ascii="Times New Roman" w:hAnsi="Times New Roman" w:cs="Times New Roman"/>
          <w:b/>
          <w:color w:val="auto"/>
          <w:sz w:val="28"/>
          <w:szCs w:val="28"/>
        </w:rPr>
      </w:pPr>
    </w:p>
    <w:p w14:paraId="1DFF8A47" w14:textId="6F689A62" w:rsidR="00895F87" w:rsidRDefault="00895F87" w:rsidP="00901694">
      <w:pPr>
        <w:spacing w:after="0" w:line="360" w:lineRule="auto"/>
        <w:ind w:firstLine="709"/>
        <w:jc w:val="both"/>
        <w:rPr>
          <w:rFonts w:ascii="Times New Roman" w:hAnsi="Times New Roman" w:cs="Times New Roman"/>
          <w:b/>
          <w:color w:val="auto"/>
          <w:sz w:val="28"/>
          <w:szCs w:val="28"/>
        </w:rPr>
      </w:pPr>
    </w:p>
    <w:p w14:paraId="1AF7A494" w14:textId="297188B9" w:rsidR="00895F87" w:rsidRDefault="00895F87" w:rsidP="00901694">
      <w:pPr>
        <w:spacing w:after="0" w:line="360" w:lineRule="auto"/>
        <w:ind w:firstLine="709"/>
        <w:jc w:val="both"/>
        <w:rPr>
          <w:rFonts w:ascii="Times New Roman" w:hAnsi="Times New Roman" w:cs="Times New Roman"/>
          <w:b/>
          <w:color w:val="auto"/>
          <w:sz w:val="28"/>
          <w:szCs w:val="28"/>
        </w:rPr>
      </w:pPr>
    </w:p>
    <w:p w14:paraId="0396FB93" w14:textId="77777777" w:rsidR="00895F87" w:rsidRDefault="00895F87" w:rsidP="00901694">
      <w:pPr>
        <w:spacing w:after="0" w:line="360" w:lineRule="auto"/>
        <w:ind w:firstLine="709"/>
        <w:jc w:val="both"/>
        <w:rPr>
          <w:rFonts w:ascii="Times New Roman" w:hAnsi="Times New Roman" w:cs="Times New Roman"/>
          <w:sz w:val="28"/>
          <w:szCs w:val="28"/>
        </w:rPr>
      </w:pPr>
    </w:p>
    <w:p w14:paraId="3A7030F2" w14:textId="2C986A88"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14:paraId="7D127C5E" w14:textId="037EFB15"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1. Целевой раздел</w:t>
      </w:r>
    </w:p>
    <w:p w14:paraId="493A14CA" w14:textId="0C5E4D3E"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1.1. </w:t>
      </w:r>
      <w:r>
        <w:rPr>
          <w:rFonts w:ascii="Times New Roman" w:hAnsi="Times New Roman" w:cs="Times New Roman"/>
          <w:b/>
          <w:i/>
          <w:color w:val="auto"/>
          <w:sz w:val="28"/>
          <w:szCs w:val="28"/>
        </w:rPr>
        <w:t>Пояснительная записка</w:t>
      </w:r>
    </w:p>
    <w:p w14:paraId="543C5FED" w14:textId="77777777"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14:paraId="2B38D912"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14:paraId="3EEC5670" w14:textId="77777777"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14:paraId="0BBCEACC" w14:textId="77777777"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14:paraId="69883AFF" w14:textId="77777777"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14:paraId="2A4C2CE4" w14:textId="77777777"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47630204" w14:textId="77777777"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14:paraId="3C512F77" w14:textId="77777777"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14:paraId="1196C42C" w14:textId="77777777"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14:paraId="5FF07A9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14:paraId="279BCBF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14:paraId="1EEBDBA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14:paraId="59558BB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1"/>
      </w:r>
      <w:r>
        <w:rPr>
          <w:rFonts w:ascii="Times New Roman" w:hAnsi="Times New Roman" w:cs="Times New Roman"/>
          <w:color w:val="auto"/>
          <w:sz w:val="28"/>
          <w:szCs w:val="28"/>
        </w:rPr>
        <w:t>.</w:t>
      </w:r>
    </w:p>
    <w:p w14:paraId="41DE290D" w14:textId="77777777"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14:paraId="02D9A055" w14:textId="77777777"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14:paraId="71E890BA" w14:textId="77777777"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14:paraId="0205241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14:paraId="1A463BC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14:paraId="13702EB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14:paraId="51BC0E4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14:paraId="367C6255"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14:paraId="5CD5149E"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14:paraId="7584E503"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14:paraId="06528859" w14:textId="77777777"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2745734F" w14:textId="77777777"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2E656149" w14:textId="77777777" w:rsidR="004A1433" w:rsidRDefault="004A1433">
      <w:pPr>
        <w:spacing w:before="120" w:after="0" w:line="240" w:lineRule="auto"/>
        <w:jc w:val="center"/>
        <w:rPr>
          <w:rFonts w:ascii="Times New Roman" w:hAnsi="Times New Roman" w:cs="Times New Roman"/>
          <w:b/>
          <w:sz w:val="28"/>
          <w:szCs w:val="28"/>
        </w:rPr>
      </w:pPr>
    </w:p>
    <w:p w14:paraId="02520138" w14:textId="77777777" w:rsidR="004A1433" w:rsidRDefault="004A1433">
      <w:pPr>
        <w:spacing w:before="120" w:after="0" w:line="240" w:lineRule="auto"/>
        <w:jc w:val="center"/>
        <w:rPr>
          <w:rFonts w:ascii="Times New Roman" w:hAnsi="Times New Roman" w:cs="Times New Roman"/>
          <w:b/>
          <w:sz w:val="28"/>
          <w:szCs w:val="28"/>
        </w:rPr>
      </w:pPr>
    </w:p>
    <w:p w14:paraId="1F0570B3" w14:textId="77777777"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14:paraId="2EC15514" w14:textId="77777777"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14:paraId="49E9A6C6" w14:textId="77777777"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23AFD0D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14:paraId="2AEBE349"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367B21D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w:t>
      </w:r>
      <w:proofErr w:type="gramStart"/>
      <w:r>
        <w:rPr>
          <w:rFonts w:ascii="Times New Roman" w:hAnsi="Times New Roman" w:cs="Times New Roman"/>
          <w:color w:val="auto"/>
          <w:sz w:val="28"/>
          <w:szCs w:val="28"/>
        </w:rPr>
        <w:t>затрудняет  включение</w:t>
      </w:r>
      <w:proofErr w:type="gramEnd"/>
      <w:r>
        <w:rPr>
          <w:rFonts w:ascii="Times New Roman" w:hAnsi="Times New Roman" w:cs="Times New Roman"/>
          <w:color w:val="auto"/>
          <w:sz w:val="28"/>
          <w:szCs w:val="28"/>
        </w:rPr>
        <w:t xml:space="preserve">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14:paraId="2CCD0E8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shd w:val="clear" w:color="auto" w:fill="FFFFFF"/>
        </w:rPr>
        <w:t xml:space="preserve"> «</w:t>
      </w:r>
      <w:proofErr w:type="gramEnd"/>
      <w:r>
        <w:rPr>
          <w:rFonts w:ascii="Times New Roman" w:hAnsi="Times New Roman" w:cs="Times New Roman"/>
          <w:color w:val="auto"/>
          <w:sz w:val="28"/>
          <w:szCs w:val="28"/>
          <w:shd w:val="clear" w:color="auto" w:fill="FFFFFF"/>
        </w:rPr>
        <w:t>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14:paraId="51B3A62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w:t>
      </w:r>
      <w:proofErr w:type="gramEnd"/>
      <w:r>
        <w:rPr>
          <w:rFonts w:ascii="Times New Roman" w:hAnsi="Times New Roman" w:cs="Times New Roman"/>
          <w:color w:val="auto"/>
          <w:sz w:val="28"/>
          <w:szCs w:val="28"/>
          <w:shd w:val="clear" w:color="auto" w:fill="FFFFFF"/>
        </w:rPr>
        <w:t xml:space="preserve">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14:paraId="73F97D08"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14:paraId="453E8076"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 xml:space="preserve">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14:paraId="09D2FFB8"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 xml:space="preserve">ти обучающихся с умственной </w:t>
      </w:r>
      <w:proofErr w:type="gramStart"/>
      <w:r>
        <w:rPr>
          <w:rFonts w:ascii="Times New Roman" w:hAnsi="Times New Roman" w:cs="Times New Roman"/>
          <w:color w:val="auto"/>
          <w:sz w:val="28"/>
          <w:szCs w:val="28"/>
          <w:shd w:val="clear" w:color="auto" w:fill="FFFFFF"/>
        </w:rPr>
        <w:t>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w:t>
      </w:r>
      <w:proofErr w:type="gramEnd"/>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14:paraId="7EA8E8F1"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14:paraId="30FD611C"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14:paraId="038336E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14:paraId="5BDD290F"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14:paraId="4E7CFDB0"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14:paraId="2C1D2F97" w14:textId="77777777"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14:paraId="76B787D9"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14:paraId="79E3816C" w14:textId="77777777"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14:paraId="27E8F42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2EEBA056" w14:textId="77777777"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14:paraId="2072DC1C" w14:textId="77777777"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14:paraId="7172E1FB" w14:textId="77777777"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14:paraId="5F5442C8" w14:textId="77777777"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14:paraId="3E92E260" w14:textId="77777777"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2"/>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14:paraId="2403500C" w14:textId="77777777"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2E22A7AA" w14:textId="77777777"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14:paraId="0286ED4B" w14:textId="77777777"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14:paraId="0D4A0322"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6B66DB42"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14:paraId="63F674BE"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14:paraId="00E97ECF" w14:textId="77777777"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18B28040" w14:textId="77777777"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14:paraId="12EEE1CF" w14:textId="77777777"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715976E9" w14:textId="77777777"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1033AD64" w14:textId="77777777"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298F7E04" w14:textId="77777777"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14:paraId="00E22B23" w14:textId="77777777"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14:paraId="7F9D7C5B" w14:textId="77777777" w:rsidR="00AB0165" w:rsidRDefault="00AB0165">
      <w:pPr>
        <w:pStyle w:val="14TexstOSNOVA1012"/>
        <w:spacing w:before="120" w:line="240" w:lineRule="auto"/>
        <w:ind w:firstLine="0"/>
        <w:jc w:val="center"/>
        <w:rPr>
          <w:rFonts w:ascii="Times New Roman" w:hAnsi="Times New Roman" w:cs="Times New Roman"/>
          <w:b/>
          <w:sz w:val="28"/>
          <w:szCs w:val="28"/>
        </w:rPr>
      </w:pPr>
    </w:p>
    <w:p w14:paraId="57B8BA6D" w14:textId="18C607A3"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.1.2.</w:t>
      </w:r>
      <w:r>
        <w:rPr>
          <w:rFonts w:ascii="Times New Roman" w:hAnsi="Times New Roman" w:cs="Times New Roman"/>
          <w:b/>
          <w:i/>
          <w:sz w:val="28"/>
          <w:szCs w:val="28"/>
        </w:rPr>
        <w:t> Планируемые результаты освоения обучающимися с легкой</w:t>
      </w:r>
    </w:p>
    <w:p w14:paraId="64D4C747" w14:textId="77777777"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14:paraId="51EDED45" w14:textId="77777777"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14:paraId="2FB46149" w14:textId="77777777"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14:paraId="3604F29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14:paraId="76DBE9E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6DA9AC6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2147783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14:paraId="4DDC4BAB"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14:paraId="174FCFF7"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14:paraId="6BE9FF55"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14:paraId="0AF56076"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14:paraId="028236A8" w14:textId="77777777"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14:paraId="58778FD0"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14:paraId="7DD51506"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72947EB0"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14:paraId="45CD1B5A" w14:textId="77777777"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14:paraId="689F1772" w14:textId="77777777"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14:paraId="3A5362C1" w14:textId="77777777"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14:paraId="2C0066FF" w14:textId="77777777"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267C1928" w14:textId="77777777"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14:paraId="01DDE92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14:paraId="39472E6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14:paraId="7ACCE59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14:paraId="2190A21B"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14:paraId="44A7ADF7" w14:textId="77777777"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14:paraId="6FC9B37F" w14:textId="77777777"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14:paraId="27F7F604" w14:textId="77777777"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EA5BA10" w14:textId="77777777"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14:paraId="66DFE402" w14:textId="77777777"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14:paraId="363B05A8" w14:textId="77777777"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14:paraId="1154CB36" w14:textId="77777777"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14:paraId="7D048D89" w14:textId="77777777"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14:paraId="32B6C671" w14:textId="77777777"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14:paraId="28E7B8B1" w14:textId="77777777"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14:paraId="5CA51765" w14:textId="77777777"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14:paraId="447F6744"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14:paraId="66A972EB" w14:textId="77777777"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14:paraId="0DAA8BB3" w14:textId="77777777"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14:paraId="62BDFBD6" w14:textId="77777777"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14:paraId="2D732838" w14:textId="77777777"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14:paraId="35DAC044" w14:textId="77777777"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240EB4F7" w14:textId="77777777"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63412D69" w14:textId="77777777"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14:paraId="56781280" w14:textId="77777777"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14:paraId="576A8DEB" w14:textId="77777777"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14:paraId="2DD34CE9"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14:paraId="1E3A46A3"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14:paraId="3CB49356" w14:textId="77777777"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14:paraId="768525F4" w14:textId="77777777"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14:paraId="6D0DE811" w14:textId="77777777"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14:paraId="498CB9B4" w14:textId="77777777"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14:paraId="36BD0D07"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14:paraId="0DA988D5" w14:textId="77777777"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BF30B33" w14:textId="77777777"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14:paraId="760189BA" w14:textId="77777777"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14:paraId="340D9B7C" w14:textId="77777777"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14:paraId="0912A1B7" w14:textId="77777777"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14:paraId="2AD2AFC4" w14:textId="77777777"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14:paraId="6FADB436" w14:textId="77777777"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14:paraId="75E77CCA" w14:textId="77777777"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14:paraId="4CAB5747"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14:paraId="64402F69" w14:textId="77777777"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14:paraId="0D67A936" w14:textId="77777777"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14:paraId="5CD33CD4" w14:textId="77777777"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14:paraId="2ED18468" w14:textId="77777777"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14:paraId="36D15922" w14:textId="77777777"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14:paraId="18552E8B" w14:textId="77777777"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14:paraId="16E73F06" w14:textId="77777777"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14:paraId="40698952" w14:textId="77777777"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14:paraId="2BC5D4D9" w14:textId="77777777"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14:paraId="5F835C4D" w14:textId="77777777"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14:paraId="4D78DD26" w14:textId="77777777"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14:paraId="30C8D937" w14:textId="77777777"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14:paraId="2441E7BA" w14:textId="77777777"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14:paraId="0F638EC2" w14:textId="77777777"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14:paraId="79686730" w14:textId="77777777"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14:paraId="354B9DEA"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14:paraId="30F5EF0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65E0A5C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14:paraId="7644BE3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14:paraId="464379D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14:paraId="25A6DA3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14:paraId="0D0F56E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20851E8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14:paraId="2DF1EA2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14:paraId="34AFC4D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14:paraId="561F1F3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14:paraId="02FD097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14:paraId="4060486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14:paraId="48C6B08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14:paraId="096DEC8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14:paraId="5916C7B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14:paraId="59F8697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14:paraId="29F28D4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14:paraId="5922226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0D8F7655"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14:paraId="53BB605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566BABB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14:paraId="7BA6871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14:paraId="3E990C0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14:paraId="106FCC8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14:paraId="2C070CC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2582C43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14:paraId="24ADCD6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3AAE432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14:paraId="4A52513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14:paraId="530240A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14:paraId="187673A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14:paraId="133F774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04CECB3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0C55AA5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14:paraId="4D754E8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14:paraId="2853943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14:paraId="2969309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14:paraId="437AA07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526B069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EE8B761"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14:paraId="70CFECFC"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14:paraId="73C37D5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2DACBEA3"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14:paraId="571A3E11"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14:paraId="24CBFDA0"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14:paraId="40CDA8BC"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14:paraId="2CCF0452"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14:paraId="1CE59755"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14:paraId="2EEB4DAE"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14:paraId="140FCFB9"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14:paraId="3DA0B8EF"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14:paraId="59E382A9"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14:paraId="0818856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14:paraId="2FC3A65A"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7FD198EB"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14:paraId="26E4617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14:paraId="227CC477"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14:paraId="2789CAB8"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14:paraId="6C32C53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14:paraId="72C5B18A"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14:paraId="2538E90E"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14:paraId="1351838C"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393053F2"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0E114CB3"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48B82414"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14:paraId="5B4CDDD1"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14:paraId="2EE690DD" w14:textId="77777777"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14:paraId="5E504460"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14:paraId="485C0BC3"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14:paraId="0E3C1F78"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338FFA17"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14:paraId="357A0060"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14:paraId="246D294F"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14:paraId="0AD68BA7"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14:paraId="63B831E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14:paraId="2C5E3EA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14:paraId="36969C88"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4AFFDDA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14:paraId="54E73E1C"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4646AE55"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14:paraId="209ADDE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703EC2E6"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32C7DA4E" w14:textId="77777777"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14:paraId="380EB9C7"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14:paraId="27F9E029"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14:paraId="381948B5"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14:paraId="3D0709FE"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14:paraId="52171EA1"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14:paraId="5BFED9A8"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14:paraId="5AF0F3B2" w14:textId="77777777"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14:paraId="68C1E28E"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14:paraId="711D5B3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14:paraId="0E405F7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569A103F" w14:textId="77777777"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14:paraId="6F6E2271" w14:textId="77777777"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14:paraId="6F2C35E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14:paraId="0E1D75B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1B3A361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14:paraId="2338E752"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14:paraId="590EF0A8" w14:textId="77777777"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14:paraId="2D333BE4" w14:textId="77777777"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14:paraId="218D7205" w14:textId="77777777"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4A5BFBA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14:paraId="45D1838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14:paraId="11B0317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14:paraId="2F670830"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14:paraId="1EB1DE60"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14:paraId="28ACC08C"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14:paraId="0663932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14:paraId="35100B6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14:paraId="4392C4B7"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14:paraId="709166D6"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14:paraId="15230F17" w14:textId="77777777"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14:paraId="7D0695D5" w14:textId="77777777"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14:paraId="00AEFA3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14:paraId="53C241A2"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14:paraId="5E5CD764"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14:paraId="2AC00014"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14:paraId="22CFD68F"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14:paraId="1A66F6E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14:paraId="7B19E1C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14:paraId="2AF7EA3C" w14:textId="77777777"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14:paraId="03E1D059"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14:paraId="0902A3E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14:paraId="45577A69"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14:paraId="47FFFAA4" w14:textId="77777777"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14:paraId="423F4004" w14:textId="77777777"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14:paraId="0F87BC83" w14:textId="77777777"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14:paraId="6557A602" w14:textId="77777777"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14:paraId="6E88924F" w14:textId="77777777"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14:paraId="0861DD02" w14:textId="77777777"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2D685664" w14:textId="77777777"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16C70ACE" w14:textId="77777777"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14:paraId="6CF63775" w14:textId="77777777"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3CBA6D4E" w14:textId="77777777"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14:paraId="57000F18" w14:textId="77777777"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384FE9AE" w14:textId="77777777"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14:paraId="6CC48981" w14:textId="77777777"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14:paraId="4ADC1D23" w14:textId="77777777"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14:paraId="7956AA8B" w14:textId="77777777"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14:paraId="0CD986BE" w14:textId="77777777"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14:paraId="1012DE66" w14:textId="77777777"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3EEAAB73" w14:textId="77777777"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4BC01DB0" w14:textId="77777777"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14:paraId="243FCAA5" w14:textId="77777777"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14:paraId="3E4DF063"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14:paraId="4F0BD4A4"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14:paraId="13E966C8"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7C18B9E7"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14:paraId="5BA0DC69"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45348DF9"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0C375D88"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30BD63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14:paraId="3826C5F7"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14:paraId="42856C79" w14:textId="77777777"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14:paraId="139F2C56" w14:textId="77777777"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14:paraId="5C749291"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14:paraId="7F27AEC5"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14:paraId="3068C390" w14:textId="77777777"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14:paraId="3E2338DD"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14:paraId="6849500C"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w:t>
      </w:r>
      <w:proofErr w:type="gramStart"/>
      <w:r>
        <w:rPr>
          <w:rFonts w:ascii="Times New Roman" w:hAnsi="Times New Roman"/>
          <w:sz w:val="28"/>
          <w:szCs w:val="28"/>
        </w:rPr>
        <w:t>культурной  и</w:t>
      </w:r>
      <w:proofErr w:type="gramEnd"/>
      <w:r>
        <w:rPr>
          <w:rFonts w:ascii="Times New Roman" w:hAnsi="Times New Roman"/>
          <w:sz w:val="28"/>
          <w:szCs w:val="28"/>
        </w:rPr>
        <w:t xml:space="preserve"> эстетической ценности вещей;</w:t>
      </w:r>
    </w:p>
    <w:p w14:paraId="5F90CD6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14:paraId="5125AC1C"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14:paraId="2D487C06"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50CAC174"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14:paraId="0D6C5FBA"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11A11B38"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C9DF31B"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14:paraId="028442C1"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14:paraId="2701A7FA"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14:paraId="0595EEB4" w14:textId="77777777"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14:paraId="63F32171" w14:textId="77777777"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14:paraId="0156D2C8"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14:paraId="7AE0F741" w14:textId="77777777"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14:paraId="237A6616" w14:textId="77777777"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14:paraId="29AB278B" w14:textId="77777777"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14:paraId="2618D943"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14:paraId="2253AA0C"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14:paraId="7EAF4581"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14:paraId="250A5A14" w14:textId="77777777"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192E809E" w14:textId="77777777"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14:paraId="2808EE96" w14:textId="77777777"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14:paraId="79B5CB61" w14:textId="77777777"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14:paraId="4E482EBD" w14:textId="77777777"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14:paraId="4235F515" w14:textId="77777777"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14:paraId="2B07FA1A" w14:textId="77777777"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14:paraId="6C127842" w14:textId="77777777"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14:paraId="1B9C5A64"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14:paraId="58445CB5"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14:paraId="51A5764D"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53B84D0D" w14:textId="77777777"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6070C6D5" w14:textId="77777777"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14:paraId="6188D4C9" w14:textId="77777777"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14:paraId="59580314" w14:textId="77777777"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14:paraId="207AEADD" w14:textId="77777777"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14:paraId="2690D689" w14:textId="77777777"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14:paraId="1D830CBB"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14:paraId="478C15EF" w14:textId="77777777"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14:paraId="64324DE9" w14:textId="77777777"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14:paraId="78E3C68C" w14:textId="77777777"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14:paraId="5544E012" w14:textId="77777777"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14:paraId="4E54EC14" w14:textId="77777777"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14:paraId="2AF1976E" w14:textId="77777777"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14:paraId="114B1A79" w14:textId="77777777"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14:paraId="094360B0" w14:textId="77777777"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14:paraId="78E0F369" w14:textId="77777777"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14:paraId="68E6FB2D" w14:textId="77777777"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14:paraId="003EED41"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14:paraId="09208C6A"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14:paraId="40B78205"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14:paraId="5B03D4EB" w14:textId="77777777"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3D0C277E"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14:paraId="1653EABD" w14:textId="77777777"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14:paraId="2C60FF98" w14:textId="77777777"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203A4722" w14:textId="77777777"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14:paraId="76C79FD1" w14:textId="77777777"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14:paraId="634B052B" w14:textId="77777777"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14:paraId="5012205B" w14:textId="77777777"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14:paraId="627025D0" w14:textId="77777777"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14:paraId="036785D7" w14:textId="77777777"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14:paraId="35864473" w14:textId="77777777"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14:paraId="7AFCC438" w14:textId="77777777"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14:paraId="4E008D62" w14:textId="77777777"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14:paraId="063CB7F4" w14:textId="77777777"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14:paraId="6269CCD4" w14:textId="77777777"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0FE3BBE8" w14:textId="77777777"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14:paraId="2EAC736C" w14:textId="77777777"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14:paraId="28D4BC4B" w14:textId="77777777"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14:paraId="04485CB8" w14:textId="77777777"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14:paraId="6719BFA8" w14:textId="77777777"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14:paraId="61DA6E70" w14:textId="77777777"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14:paraId="13CBB9CC" w14:textId="77777777"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14:paraId="09A38B4C" w14:textId="77777777"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14:paraId="6223A153" w14:textId="77777777"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0BF0C845" w14:textId="77777777"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14:paraId="2F3FADC0" w14:textId="77777777"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14:paraId="38F95872" w14:textId="77777777"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50C2E202" w14:textId="77777777"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14:paraId="5F654356" w14:textId="77777777"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14:paraId="4AD5279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6E5B99A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14:paraId="4B235DE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14:paraId="26D77CC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14:paraId="33DBC2A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0C7560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14:paraId="4A3B86A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68A9C58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540AC3F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14:paraId="3C0D06B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14:paraId="5AC688F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0D8175AD"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3A8C30A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2F34845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14:paraId="0CC4C9A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14:paraId="7477F3C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14:paraId="38D05F1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14:paraId="2CDD56A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4252990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14:paraId="75C4FF7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14:paraId="2188C62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14:paraId="17279FA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14:paraId="6625052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542FB6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14:paraId="65B2DF7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14:paraId="1A34355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14:paraId="5FEF4BA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14:paraId="7A35577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6B68A93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14:paraId="292FDBE0"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14:paraId="2C12EBD4"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14:paraId="6CEDFA7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14:paraId="00AF320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14:paraId="5C1FEFD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50400FA0"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14:paraId="44A4453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6D01266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14:paraId="602A1C5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4A8D61E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2CF2059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14:paraId="5BCDDC9B" w14:textId="77777777"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14:paraId="03950339" w14:textId="77777777"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14:paraId="06A95E2E"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14:paraId="2A8EAE3B"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14:paraId="3EBEC4A8"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14:paraId="378B35DA"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14:paraId="729DB758"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14:paraId="278FB24B"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14:paraId="4EB79C85"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14:paraId="74FC79C6"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14:paraId="14D88A82"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14:paraId="52464E27"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14:paraId="6E311F75"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6D90BDEB"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64D2C84B"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14:paraId="055AE30E"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0AC54297"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14:paraId="4C985EAA"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14:paraId="0C74885C"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14:paraId="6D9FFAC6"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2D647777"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14:paraId="0247DBB0"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14:paraId="19C39F0B" w14:textId="77777777"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14:paraId="00B93401"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14:paraId="5C0CCE0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724896D7"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14:paraId="65CFB987"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6D0D60F5"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354D8CF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14:paraId="7B24CFCA" w14:textId="77777777"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14:paraId="4E447B35"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14:paraId="34377FCA"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502E329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14:paraId="17569169"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14:paraId="6F152D7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14:paraId="1A7E9456"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14:paraId="050D7A3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14:paraId="71156032"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14:paraId="5C18596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14:paraId="2D2B566F"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14:paraId="729F9DC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14:paraId="70743FF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36C5F55D"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14:paraId="6362D184" w14:textId="77777777"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14:paraId="610CA1E6" w14:textId="77777777"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14:paraId="3CABD271"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26B50362"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094F8146"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14:paraId="4A1F1686"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14:paraId="25AFE015"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67345174"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14:paraId="5D25C873" w14:textId="77777777"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14:paraId="0D87C08B" w14:textId="77777777"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14:paraId="2BF24307" w14:textId="77777777"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14:paraId="080235AB" w14:textId="77777777"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14:paraId="57D19798" w14:textId="77777777"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14:paraId="1EB17E15"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14:paraId="1A3EB9A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14:paraId="736432B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65F9D55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14:paraId="3C7B56F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62C4C13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14:paraId="313603C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14:paraId="003B88C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06FA85C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14:paraId="53EAA3B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14:paraId="6B989BA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14:paraId="58997A2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14:paraId="12F0853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14:paraId="30323371"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14:paraId="10EC47F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5390FD3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14:paraId="7C4EC27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14:paraId="7487B58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14:paraId="154D16E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14:paraId="497366D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14:paraId="6B3C38C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14:paraId="005B878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14:paraId="526C3B4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14:paraId="1D2A49A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14:paraId="7A58DC3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14:paraId="3E04310C"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14:paraId="41DA6CE8"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14:paraId="7390C80F" w14:textId="77777777"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14:paraId="1457E81B" w14:textId="77777777"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14:paraId="0B7002A4" w14:textId="77777777"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14:paraId="63221535" w14:textId="77777777"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14:paraId="2D9484F8" w14:textId="77777777"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14:paraId="35BDFB75" w14:textId="77777777"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14:paraId="5464776B" w14:textId="77777777"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14:paraId="2D461B6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759584CC" w14:textId="77777777"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14:paraId="04146C2A" w14:textId="77777777"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14:paraId="1E864A05" w14:textId="77777777"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14:paraId="20D27597" w14:textId="77777777"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14:paraId="44F5D82E" w14:textId="77777777"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14:paraId="26732AA3" w14:textId="77777777"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14:paraId="2B378575" w14:textId="77777777"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14:paraId="0C07B5F8" w14:textId="77777777"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14:paraId="1EDCA41E"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14:paraId="1190CF25"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14:paraId="7B67736A"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14:paraId="4AC39375"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14:paraId="4BFCC359"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14:paraId="3ADF10F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14:paraId="1A9B83B8"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14:paraId="5B18DA19"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описание предметов, событий, исторических героев с опорой на наглядность, составление рассказов о </w:t>
      </w:r>
      <w:proofErr w:type="gramStart"/>
      <w:r>
        <w:rPr>
          <w:rFonts w:ascii="Times New Roman" w:hAnsi="Times New Roman"/>
          <w:sz w:val="28"/>
          <w:szCs w:val="28"/>
        </w:rPr>
        <w:t>них  по</w:t>
      </w:r>
      <w:proofErr w:type="gramEnd"/>
      <w:r>
        <w:rPr>
          <w:rFonts w:ascii="Times New Roman" w:hAnsi="Times New Roman"/>
          <w:sz w:val="28"/>
          <w:szCs w:val="28"/>
        </w:rPr>
        <w:t xml:space="preserve"> вопросам учителя;</w:t>
      </w:r>
    </w:p>
    <w:p w14:paraId="6373CA05"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14:paraId="6C1A12F5"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14:paraId="3F56257C"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14:paraId="66E8CFD9"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14:paraId="0C7AB4D1"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14:paraId="5A776880"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14:paraId="31F0E7A5"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w:t>
      </w:r>
      <w:proofErr w:type="gramStart"/>
      <w:r>
        <w:rPr>
          <w:rFonts w:ascii="Times New Roman" w:hAnsi="Times New Roman"/>
          <w:sz w:val="28"/>
          <w:szCs w:val="28"/>
        </w:rPr>
        <w:t>характеристики  исторических</w:t>
      </w:r>
      <w:proofErr w:type="gramEnd"/>
      <w:r>
        <w:rPr>
          <w:rFonts w:ascii="Times New Roman" w:hAnsi="Times New Roman"/>
          <w:sz w:val="28"/>
          <w:szCs w:val="28"/>
        </w:rPr>
        <w:t xml:space="preserve"> героев; </w:t>
      </w:r>
    </w:p>
    <w:p w14:paraId="01F36310"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14:paraId="712C002D"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14:paraId="400FB45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14:paraId="3587217D"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14:paraId="1C1C79C0"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14:paraId="0B777D37"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14:paraId="020B5EE2"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14:paraId="0943A48D"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14:paraId="030C5B4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14:paraId="0C16FAD8"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14:paraId="68A1FA4D"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290C50FE"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14:paraId="588BF75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14:paraId="0C9CA0F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14:paraId="6FD908B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14:paraId="742F2EA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14:paraId="511E0ACC"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14:paraId="08910243"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14:paraId="3E10892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14:paraId="1B6960BA"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14:paraId="34B079B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14:paraId="713A3985"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1BD8D9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14:paraId="3FECBD08" w14:textId="77777777"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14:paraId="781CAF13"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7F755D9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14:paraId="549372A5"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37A1FE3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14:paraId="5CA2F28D"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14:paraId="723FF23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14:paraId="1A3D51BA"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14:paraId="3D750358"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14:paraId="4D0E185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14:paraId="30C8A57C"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1C8164C2"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2B0330B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14:paraId="3471500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7A16D036"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14:paraId="583E9B0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14:paraId="74CD6B13"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14:paraId="07919F75" w14:textId="77777777"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14:paraId="789F002D" w14:textId="77777777"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14:paraId="06D6B2CA"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14:paraId="7595AD58" w14:textId="77777777"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14:paraId="0A28117E" w14:textId="77777777"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14:paraId="3E33C07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14:paraId="626AE60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14:paraId="3A0763C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488A81F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14:paraId="04A9741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14:paraId="73D7847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14:paraId="2E02FCC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14:paraId="43A8A69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14:paraId="380B4366" w14:textId="77777777"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14:paraId="23256C69" w14:textId="77777777"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14:paraId="6DBCAF2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14:paraId="7A97DE5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не нравится»);</w:t>
      </w:r>
    </w:p>
    <w:p w14:paraId="2F3A20A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14:paraId="6403672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14:paraId="719A389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14:paraId="447A9DE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14:paraId="2F0869A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14:paraId="70CB0BF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14:paraId="389778DF" w14:textId="77777777"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14:paraId="2604D10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21D33D4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FE38B5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14:paraId="17645BD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14:paraId="0023666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691B379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14:paraId="54312122"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14:paraId="7BD0E5D2" w14:textId="77777777"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14:paraId="180DACA4" w14:textId="77777777"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14:paraId="5FA4D316" w14:textId="77777777"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14:paraId="5142E615" w14:textId="77777777"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14:paraId="0E818D79" w14:textId="77777777"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14:paraId="1B1D0645" w14:textId="77777777"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14:paraId="43863818"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14:paraId="0F22BEF2" w14:textId="77777777"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430415AB" w14:textId="77777777"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14:paraId="0EC00D1A" w14:textId="77777777"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14:paraId="78C358F6" w14:textId="77777777"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14:paraId="7938D03F"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14:paraId="1399FCE5"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14:paraId="1587A859" w14:textId="77777777"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105218EE" w14:textId="77777777"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38931796" w14:textId="77777777"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14:paraId="7DFCA703" w14:textId="77777777"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14:paraId="60A00FE7" w14:textId="77777777"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778F0DD2" w14:textId="77777777"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14:paraId="461229A0"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41D3AE2D" w14:textId="77777777"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14:paraId="70CDC006" w14:textId="77777777"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14:paraId="204C918E" w14:textId="77777777"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3478B34D" w14:textId="77777777"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14:paraId="15836C17" w14:textId="77777777"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14:paraId="6DD65D09" w14:textId="77777777"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14:paraId="53BC0254" w14:textId="77777777"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14:paraId="6EB22542"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14:paraId="434C3F86"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14:paraId="5F2DDCE8" w14:textId="77777777"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14:paraId="7D809954" w14:textId="77777777"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49871EAE" w14:textId="77777777"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14:paraId="5FB0DA17" w14:textId="77777777"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14:paraId="1EAB9F3D"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14:paraId="3908BCCE"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14:paraId="1F3FF5EB"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14:paraId="73C9EBFE"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14:paraId="246F753F"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14:paraId="62F1C308"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14:paraId="6FD3FF3E"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14:paraId="32F3D899"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14:paraId="4FC92EC9"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14:paraId="7414C09D"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14:paraId="5B2E40F1"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14:paraId="187E4BC6"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14:paraId="402DA5D3" w14:textId="77777777"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14:paraId="323F60A7" w14:textId="77777777" w:rsidR="005B5BE4" w:rsidRDefault="005B5BE4">
      <w:pPr>
        <w:pStyle w:val="aff"/>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446BA7B5"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14:paraId="710D97B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14:paraId="3181C32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14:paraId="5A27DB2C" w14:textId="77777777"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46100F6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14:paraId="712CF71A"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14:paraId="6510A23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14:paraId="4A2C2F43"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14:paraId="1C1DECE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14:paraId="4316A31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14:paraId="567BEAF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14:paraId="6AF213B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14:paraId="63EB5BB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14:paraId="5729C48F"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14:paraId="78667651"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14:paraId="0DD5EF8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6351AE8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14:paraId="4FA1779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14:paraId="0076A49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14:paraId="6294230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68114B1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7A79A9F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14:paraId="287A139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14:paraId="6E4E5DC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4F71420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4700297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14:paraId="6C43A94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14:paraId="7AC1C39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767A282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762B94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14:paraId="316ACEA8"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14:paraId="6986D22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74391B2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14:paraId="4DD4749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14:paraId="6A89F71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14:paraId="49D9CBB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14:paraId="4369A79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14:paraId="4750145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14:paraId="6629336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55A6FD6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14:paraId="0253DDE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6674314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1292FBD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14:paraId="2BD3199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14:paraId="5C89136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14:paraId="11B9A7E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14:paraId="1A6A910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14:paraId="054A59B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105F8BD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3C851F0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14:paraId="5A03706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14:paraId="50FB4594"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14:paraId="52A920C5"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14:paraId="3D5B15E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14:paraId="6A6363A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01F2F4B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14:paraId="60A3757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79DE0D4D"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14:paraId="56B1473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6A06201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080ABA2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14:paraId="1E95085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566CFF9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14:paraId="2E9525F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14:paraId="2ADEF2E4"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14:paraId="4618CD19"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14:paraId="408121B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14:paraId="34F7E11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14:paraId="2484221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14:paraId="7C1D0FF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14:paraId="01FB673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14:paraId="24B401E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14:paraId="28B9A8A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14:paraId="7586EB5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14:paraId="53FEA9E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14:paraId="6BC8687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14:paraId="025C98D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14:paraId="3561250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14:paraId="6AD6A07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14:paraId="46D5D52F"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14:paraId="1460468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4C7DF2A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14:paraId="16D282B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14:paraId="24EDEAC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14:paraId="565543B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14:paraId="20129DE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14:paraId="053FFD5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14:paraId="02E686F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60D55AF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14:paraId="740FCBBD"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14:paraId="1D07F4DE"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14:paraId="5549AF01"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14:paraId="06CBA8B6"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14:paraId="4E13FE72"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14:paraId="70153B52"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14:paraId="7991A5CE"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14:paraId="6392DB20"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14:paraId="13ED4E3E" w14:textId="77777777"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14:paraId="11DF5E6B"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14:paraId="4135E3B2"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14:paraId="4B6CFFAD"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14:paraId="2F996BC9"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14:paraId="2BC8D2F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14:paraId="52530D00"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14:paraId="572691B7"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14:paraId="7DB0F5B7"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14:paraId="08CF5E54" w14:textId="77777777" w:rsidR="005B5BE4" w:rsidRDefault="005B5BE4">
      <w:pPr>
        <w:pStyle w:val="aff1"/>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14:paraId="16625EE9" w14:textId="77777777"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14:paraId="56DFD26E" w14:textId="77777777"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14:paraId="6398B23B" w14:textId="77777777"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14:paraId="73FA6D54" w14:textId="77777777"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69411EEF" w14:textId="77777777"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14:paraId="024C9490" w14:textId="77777777"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14:paraId="4EEC14B4" w14:textId="77777777"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51E326AB" w14:textId="77777777"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14:paraId="124F4078" w14:textId="77777777"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14:paraId="056906FA"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14:paraId="293D4DF5"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14:paraId="2FE47F2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14:paraId="6BEDE7A2"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14:paraId="20DC191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14:paraId="36BBDFF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14:paraId="608C3204"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14:paraId="7D67A62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14:paraId="0C5D48A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14:paraId="71B93AD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14:paraId="6A13DDFD"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14:paraId="17382B9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14:paraId="60EE3E23"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14:paraId="2ED2BA94"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14:paraId="654C8EE3"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4512937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14:paraId="74B07035"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14:paraId="2FCD86A2"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14:paraId="7AB2C58C"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14:paraId="37517DC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14:paraId="4C520C2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02AA5453"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14:paraId="5B71A12F"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14:paraId="3141684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14:paraId="354A8BB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14:paraId="07DDD09C" w14:textId="77777777"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14:paraId="639892D6"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14:paraId="6F46155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14:paraId="6EADEFF7"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14:paraId="21DBC1A8"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06A1054E"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14:paraId="6A552872"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5FFD9692"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1E86543B"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14:paraId="225A1235"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14:paraId="74794CA0"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14:paraId="6C7D7A01"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14:paraId="24BE5726"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14:paraId="35221E1A"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78E9A85A"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14:paraId="36EC8DE4"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2C0C2DC9" w14:textId="77777777"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14:paraId="6A453635" w14:textId="77777777"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14:paraId="7C3D8650" w14:textId="77777777"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14:paraId="5F569CF4"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14:paraId="18D01A14" w14:textId="77777777"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14:paraId="0285382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14:paraId="4BC7DD3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4D7DCDB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14:paraId="6E4A9ED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14:paraId="3FBC1CA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14:paraId="2EA52E2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14:paraId="11E974E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14:paraId="4437763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14:paraId="1EC03A0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14:paraId="4F7F3B5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14:paraId="5F1565A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14:paraId="52E9B61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14:paraId="6AFABAC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комментирование и оценка в доброжелательной форме </w:t>
      </w:r>
      <w:proofErr w:type="gramStart"/>
      <w:r>
        <w:rPr>
          <w:rFonts w:ascii="Times New Roman" w:hAnsi="Times New Roman" w:cs="Times New Roman"/>
          <w:sz w:val="28"/>
          <w:szCs w:val="28"/>
        </w:rPr>
        <w:t>достижений  товарищей</w:t>
      </w:r>
      <w:proofErr w:type="gramEnd"/>
      <w:r>
        <w:rPr>
          <w:rFonts w:ascii="Times New Roman" w:hAnsi="Times New Roman" w:cs="Times New Roman"/>
          <w:sz w:val="28"/>
          <w:szCs w:val="28"/>
        </w:rPr>
        <w:t>;</w:t>
      </w:r>
    </w:p>
    <w:p w14:paraId="2FDCA097" w14:textId="77777777"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14:paraId="3E09862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14:paraId="0E6CD3C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0005169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14:paraId="5E40798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14:paraId="6A82B4EA" w14:textId="77777777"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3363554B" w14:textId="77777777" w:rsidR="005B5BE4" w:rsidRDefault="005B5BE4">
      <w:pPr>
        <w:pStyle w:val="af8"/>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14:paraId="04CBE163" w14:textId="77777777"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14:paraId="1C923CDA" w14:textId="77777777" w:rsidR="005B5BE4" w:rsidRDefault="005B5BE4">
      <w:pPr>
        <w:pStyle w:val="af8"/>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14:paraId="31353F47"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14:paraId="62C9569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14:paraId="610BC9DA"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14:paraId="1C4B98B9" w14:textId="77777777" w:rsidR="006E5931" w:rsidRDefault="006E5931">
      <w:pPr>
        <w:spacing w:before="120" w:after="0" w:line="240" w:lineRule="auto"/>
        <w:ind w:firstLine="567"/>
        <w:jc w:val="center"/>
        <w:rPr>
          <w:rFonts w:ascii="Times New Roman" w:hAnsi="Times New Roman" w:cs="Times New Roman"/>
          <w:b/>
          <w:sz w:val="28"/>
          <w:szCs w:val="28"/>
        </w:rPr>
      </w:pPr>
    </w:p>
    <w:p w14:paraId="1B2EB399" w14:textId="77777777" w:rsidR="006E5931" w:rsidRDefault="006E5931">
      <w:pPr>
        <w:spacing w:before="120" w:after="0" w:line="240" w:lineRule="auto"/>
        <w:ind w:firstLine="567"/>
        <w:jc w:val="center"/>
        <w:rPr>
          <w:rFonts w:ascii="Times New Roman" w:hAnsi="Times New Roman" w:cs="Times New Roman"/>
          <w:b/>
          <w:sz w:val="28"/>
          <w:szCs w:val="28"/>
        </w:rPr>
      </w:pPr>
    </w:p>
    <w:p w14:paraId="69ACA582" w14:textId="77777777" w:rsidR="006E5931" w:rsidRDefault="006E5931">
      <w:pPr>
        <w:spacing w:before="120" w:after="0" w:line="240" w:lineRule="auto"/>
        <w:ind w:firstLine="567"/>
        <w:jc w:val="center"/>
        <w:rPr>
          <w:rFonts w:ascii="Times New Roman" w:hAnsi="Times New Roman" w:cs="Times New Roman"/>
          <w:b/>
          <w:sz w:val="28"/>
          <w:szCs w:val="28"/>
        </w:rPr>
      </w:pPr>
    </w:p>
    <w:p w14:paraId="1F565D85" w14:textId="77777777" w:rsidR="006E5931" w:rsidRDefault="006E5931">
      <w:pPr>
        <w:spacing w:before="120" w:after="0" w:line="240" w:lineRule="auto"/>
        <w:ind w:firstLine="567"/>
        <w:jc w:val="center"/>
        <w:rPr>
          <w:rFonts w:ascii="Times New Roman" w:hAnsi="Times New Roman" w:cs="Times New Roman"/>
          <w:b/>
          <w:sz w:val="28"/>
          <w:szCs w:val="28"/>
        </w:rPr>
      </w:pPr>
    </w:p>
    <w:p w14:paraId="4F4E835E" w14:textId="77777777"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14:paraId="12129501" w14:textId="77777777"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14:paraId="6DEAF165" w14:textId="77777777"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14:paraId="693BAC12" w14:textId="77777777"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14:paraId="31451C76" w14:textId="77777777"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14:paraId="4361A040"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14:paraId="134D98BC"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22E923D7"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14:paraId="6510A3C7"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14:paraId="4A67FDBB"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127DD31E" w14:textId="77777777"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14:paraId="0018D3C2"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14:paraId="5380733F"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01D21374"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14:paraId="734108E7"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20FF75DE"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14:paraId="03597814"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14:paraId="1A60541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14:paraId="7C877C87" w14:textId="77777777"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color w:val="auto"/>
          <w:sz w:val="28"/>
          <w:szCs w:val="28"/>
        </w:rPr>
        <w:t>В соответствии с требования</w:t>
      </w:r>
      <w:proofErr w:type="gramEnd"/>
      <w:r>
        <w:rPr>
          <w:rFonts w:ascii="Times New Roman" w:hAnsi="Times New Roman" w:cs="Times New Roman"/>
          <w:color w:val="auto"/>
          <w:sz w:val="28"/>
          <w:szCs w:val="28"/>
        </w:rPr>
        <w:t xml:space="preserve">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14:paraId="74C1366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14:paraId="33504AC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roofErr w:type="gramStart"/>
      <w:r>
        <w:rPr>
          <w:rFonts w:ascii="Times New Roman" w:hAnsi="Times New Roman" w:cs="Times New Roman"/>
          <w:color w:val="auto"/>
          <w:sz w:val="28"/>
          <w:szCs w:val="28"/>
        </w:rPr>
        <w:t xml:space="preserve">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w:t>
      </w:r>
      <w:proofErr w:type="gramEnd"/>
      <w:r w:rsidRPr="00912D8C">
        <w:rPr>
          <w:rFonts w:ascii="Times New Roman" w:hAnsi="Times New Roman" w:cs="Times New Roman"/>
          <w:color w:val="auto"/>
          <w:sz w:val="28"/>
          <w:szCs w:val="28"/>
        </w:rPr>
        <w:t>,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14:paraId="2A52AEC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14:paraId="41070DD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46AB926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14:paraId="3F1C5F5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14:paraId="3E81A7D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14:paraId="0F103E18" w14:textId="77777777"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14:paraId="1A93A2A3" w14:textId="77777777">
        <w:tc>
          <w:tcPr>
            <w:tcW w:w="3190" w:type="dxa"/>
            <w:tcBorders>
              <w:top w:val="single" w:sz="4" w:space="0" w:color="000000"/>
              <w:left w:val="single" w:sz="4" w:space="0" w:color="000000"/>
              <w:bottom w:val="single" w:sz="4" w:space="0" w:color="000000"/>
            </w:tcBorders>
          </w:tcPr>
          <w:p w14:paraId="7D2ADC88" w14:textId="77777777"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14:paraId="705B47FC" w14:textId="77777777"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14:paraId="78E5950A" w14:textId="77777777"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14:paraId="70B13877" w14:textId="77777777">
        <w:trPr>
          <w:trHeight w:val="854"/>
        </w:trPr>
        <w:tc>
          <w:tcPr>
            <w:tcW w:w="3190" w:type="dxa"/>
            <w:vMerge w:val="restart"/>
            <w:tcBorders>
              <w:top w:val="single" w:sz="4" w:space="0" w:color="000000"/>
              <w:left w:val="single" w:sz="4" w:space="0" w:color="000000"/>
              <w:bottom w:val="single" w:sz="4" w:space="0" w:color="000000"/>
            </w:tcBorders>
          </w:tcPr>
          <w:p w14:paraId="2CD30063" w14:textId="77777777"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14:paraId="35C2A025" w14:textId="77777777"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14:paraId="06867E8A" w14:textId="77777777"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14:paraId="0B091CFA" w14:textId="77777777">
        <w:trPr>
          <w:trHeight w:val="839"/>
        </w:trPr>
        <w:tc>
          <w:tcPr>
            <w:tcW w:w="3190" w:type="dxa"/>
            <w:vMerge/>
            <w:tcBorders>
              <w:top w:val="single" w:sz="4" w:space="0" w:color="000000"/>
              <w:left w:val="single" w:sz="4" w:space="0" w:color="000000"/>
              <w:bottom w:val="single" w:sz="4" w:space="0" w:color="000000"/>
            </w:tcBorders>
          </w:tcPr>
          <w:p w14:paraId="59D0203F" w14:textId="77777777"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14:paraId="2071E3D6" w14:textId="77777777"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4C3E3F24" w14:textId="77777777"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14:paraId="54D9E612" w14:textId="77777777">
        <w:trPr>
          <w:trHeight w:val="281"/>
        </w:trPr>
        <w:tc>
          <w:tcPr>
            <w:tcW w:w="3190" w:type="dxa"/>
            <w:vMerge/>
            <w:tcBorders>
              <w:top w:val="single" w:sz="4" w:space="0" w:color="000000"/>
              <w:left w:val="single" w:sz="4" w:space="0" w:color="000000"/>
              <w:bottom w:val="single" w:sz="4" w:space="0" w:color="000000"/>
            </w:tcBorders>
          </w:tcPr>
          <w:p w14:paraId="77A94E93" w14:textId="77777777"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14:paraId="3538609A" w14:textId="77777777"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14:paraId="4EDECFE2" w14:textId="77777777"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14:paraId="538D6577" w14:textId="77777777">
        <w:trPr>
          <w:trHeight w:val="538"/>
        </w:trPr>
        <w:tc>
          <w:tcPr>
            <w:tcW w:w="3190" w:type="dxa"/>
            <w:vMerge/>
            <w:tcBorders>
              <w:top w:val="single" w:sz="4" w:space="0" w:color="000000"/>
              <w:left w:val="single" w:sz="4" w:space="0" w:color="000000"/>
              <w:bottom w:val="single" w:sz="4" w:space="0" w:color="000000"/>
            </w:tcBorders>
          </w:tcPr>
          <w:p w14:paraId="465C19A1" w14:textId="77777777"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14:paraId="56500E34" w14:textId="77777777"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14:paraId="583DBD20" w14:textId="77777777"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14:paraId="56858521" w14:textId="77777777">
        <w:trPr>
          <w:trHeight w:val="536"/>
        </w:trPr>
        <w:tc>
          <w:tcPr>
            <w:tcW w:w="3190" w:type="dxa"/>
            <w:vMerge/>
            <w:tcBorders>
              <w:top w:val="single" w:sz="4" w:space="0" w:color="000000"/>
              <w:left w:val="single" w:sz="4" w:space="0" w:color="000000"/>
              <w:bottom w:val="single" w:sz="4" w:space="0" w:color="000000"/>
            </w:tcBorders>
          </w:tcPr>
          <w:p w14:paraId="727A7532" w14:textId="77777777"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14:paraId="5EEEFFBD" w14:textId="77777777"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11D5EA2D" w14:textId="77777777"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14:paraId="1BE41933" w14:textId="77777777">
        <w:trPr>
          <w:trHeight w:val="536"/>
        </w:trPr>
        <w:tc>
          <w:tcPr>
            <w:tcW w:w="3190" w:type="dxa"/>
            <w:vMerge/>
            <w:tcBorders>
              <w:top w:val="single" w:sz="4" w:space="0" w:color="000000"/>
              <w:left w:val="single" w:sz="4" w:space="0" w:color="000000"/>
              <w:bottom w:val="single" w:sz="4" w:space="0" w:color="000000"/>
            </w:tcBorders>
          </w:tcPr>
          <w:p w14:paraId="5B513973" w14:textId="77777777"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14:paraId="5615D149" w14:textId="77777777"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14:paraId="1E0AB590" w14:textId="77777777"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14:paraId="3EE0FF7F" w14:textId="77777777">
        <w:trPr>
          <w:trHeight w:val="1164"/>
        </w:trPr>
        <w:tc>
          <w:tcPr>
            <w:tcW w:w="3190" w:type="dxa"/>
            <w:vMerge/>
            <w:tcBorders>
              <w:top w:val="single" w:sz="4" w:space="0" w:color="000000"/>
              <w:left w:val="single" w:sz="4" w:space="0" w:color="000000"/>
            </w:tcBorders>
          </w:tcPr>
          <w:p w14:paraId="18A782BC" w14:textId="77777777"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14:paraId="6D4F2B87" w14:textId="77777777"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14:paraId="1145D3F4" w14:textId="77777777"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14:paraId="4232288F" w14:textId="77777777">
        <w:trPr>
          <w:trHeight w:val="298"/>
        </w:trPr>
        <w:tc>
          <w:tcPr>
            <w:tcW w:w="3190" w:type="dxa"/>
            <w:tcBorders>
              <w:left w:val="single" w:sz="4" w:space="0" w:color="000000"/>
              <w:bottom w:val="single" w:sz="4" w:space="0" w:color="000000"/>
            </w:tcBorders>
          </w:tcPr>
          <w:p w14:paraId="58B68C64" w14:textId="77777777"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14:paraId="6E34CFB0" w14:textId="77777777"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14:paraId="7B107A56" w14:textId="77777777"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14:paraId="194ABE68" w14:textId="77777777" w:rsidR="005B5BE4" w:rsidRDefault="005B5BE4">
      <w:pPr>
        <w:spacing w:after="0" w:line="360" w:lineRule="auto"/>
        <w:jc w:val="both"/>
        <w:rPr>
          <w:rFonts w:ascii="Times New Roman" w:hAnsi="Times New Roman" w:cs="Times New Roman"/>
          <w:color w:val="auto"/>
          <w:sz w:val="28"/>
          <w:szCs w:val="28"/>
        </w:rPr>
      </w:pPr>
    </w:p>
    <w:p w14:paraId="6377680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14:paraId="76DFDDD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14:paraId="054E6B8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14:paraId="2C7F0B02"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14:paraId="20D608B8"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4E194F23"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4"/>
      </w:r>
      <w:r>
        <w:rPr>
          <w:rFonts w:ascii="Times New Roman" w:hAnsi="Times New Roman" w:cs="Times New Roman"/>
          <w:bCs/>
          <w:color w:val="auto"/>
          <w:sz w:val="28"/>
          <w:szCs w:val="28"/>
        </w:rPr>
        <w:t xml:space="preserve">. </w:t>
      </w:r>
    </w:p>
    <w:p w14:paraId="3BFDD8D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14:paraId="1473A15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14:paraId="33026C0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14:paraId="7EF6994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14:paraId="556287F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14:paraId="4005F1E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14:paraId="3F1E247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14:paraId="0269417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Чем </w:t>
      </w:r>
      <w:proofErr w:type="gramStart"/>
      <w:r>
        <w:rPr>
          <w:rFonts w:ascii="Times New Roman" w:hAnsi="Times New Roman" w:cs="Times New Roman"/>
          <w:color w:val="auto"/>
          <w:sz w:val="28"/>
          <w:szCs w:val="28"/>
        </w:rPr>
        <w:t>больше верно</w:t>
      </w:r>
      <w:proofErr w:type="gramEnd"/>
      <w:r>
        <w:rPr>
          <w:rFonts w:ascii="Times New Roman" w:hAnsi="Times New Roman" w:cs="Times New Roman"/>
          <w:color w:val="auto"/>
          <w:sz w:val="28"/>
          <w:szCs w:val="28"/>
        </w:rPr>
        <w:t xml:space="preserve">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14:paraId="1B007AF2" w14:textId="77777777"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14:paraId="7C796929" w14:textId="77777777"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14:paraId="58C4332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14:paraId="79EBDA6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14:paraId="68267CD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14:paraId="278FC1EF"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14:paraId="510FBD66" w14:textId="77777777"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63E1C82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14:paraId="67C8285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14:paraId="04C0062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14:paraId="55B874EF"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14:paraId="206AD735" w14:textId="77777777"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14:paraId="3DCED2B0" w14:textId="77777777"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14:paraId="427579E3" w14:textId="77777777"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14:paraId="2FD1CC0A" w14:textId="77777777"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14:paraId="1E8D558E" w14:textId="77777777"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w:t>
      </w:r>
      <w:proofErr w:type="gramStart"/>
      <w:r>
        <w:rPr>
          <w:rFonts w:ascii="Times New Roman" w:hAnsi="Times New Roman" w:cs="Times New Roman"/>
          <w:sz w:val="28"/>
          <w:szCs w:val="28"/>
        </w:rPr>
        <w:t>и в частности</w:t>
      </w:r>
      <w:proofErr w:type="gramEnd"/>
      <w:r>
        <w:rPr>
          <w:rFonts w:ascii="Times New Roman" w:hAnsi="Times New Roman" w:cs="Times New Roman"/>
          <w:sz w:val="28"/>
          <w:szCs w:val="28"/>
        </w:rPr>
        <w:t xml:space="preserve">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14:paraId="2F17EBB9" w14:textId="77777777" w:rsidR="006E5931" w:rsidRDefault="006E5931">
      <w:pPr>
        <w:spacing w:after="0" w:line="360" w:lineRule="auto"/>
        <w:ind w:firstLine="709"/>
        <w:jc w:val="center"/>
        <w:rPr>
          <w:rFonts w:ascii="Times New Roman" w:hAnsi="Times New Roman" w:cs="Times New Roman"/>
          <w:b/>
          <w:sz w:val="28"/>
          <w:szCs w:val="28"/>
        </w:rPr>
      </w:pPr>
    </w:p>
    <w:p w14:paraId="43BAE875"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14:paraId="74749895"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14:paraId="380E824B" w14:textId="77777777"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14:paraId="1FA93BF5" w14:textId="77777777"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14:paraId="3A6DEF22" w14:textId="77777777"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Базовые учебные действия </w:t>
      </w:r>
      <w:proofErr w:type="gramStart"/>
      <w:r>
        <w:rPr>
          <w:rFonts w:ascii="Times New Roman" w:hAnsi="Times New Roman" w:cs="Times New Roman"/>
          <w:color w:val="auto"/>
          <w:sz w:val="28"/>
          <w:szCs w:val="28"/>
        </w:rPr>
        <w:t>―</w:t>
      </w:r>
      <w:r w:rsidR="005B5BE4" w:rsidRPr="00912D8C">
        <w:rPr>
          <w:rFonts w:ascii="Times New Roman" w:hAnsi="Times New Roman" w:cs="Times New Roman"/>
          <w:color w:val="auto"/>
          <w:sz w:val="28"/>
          <w:szCs w:val="28"/>
        </w:rPr>
        <w:t xml:space="preserve"> это</w:t>
      </w:r>
      <w:proofErr w:type="gramEnd"/>
      <w:r w:rsidR="005B5BE4" w:rsidRPr="00912D8C">
        <w:rPr>
          <w:rFonts w:ascii="Times New Roman" w:hAnsi="Times New Roman" w:cs="Times New Roman"/>
          <w:color w:val="auto"/>
          <w:sz w:val="28"/>
          <w:szCs w:val="28"/>
        </w:rPr>
        <w:t xml:space="preserve">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14:paraId="267BCFFB" w14:textId="77777777"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76E6A7D9" w14:textId="77777777"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w:t>
      </w:r>
      <w:proofErr w:type="gramStart"/>
      <w:r>
        <w:rPr>
          <w:rFonts w:ascii="Times New Roman" w:hAnsi="Times New Roman" w:cs="Times New Roman"/>
          <w:color w:val="auto"/>
          <w:sz w:val="28"/>
          <w:szCs w:val="28"/>
        </w:rPr>
        <w:t>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w:t>
      </w:r>
      <w:proofErr w:type="gramEnd"/>
      <w:r>
        <w:rPr>
          <w:rFonts w:ascii="Times New Roman" w:hAnsi="Times New Roman" w:cs="Times New Roman"/>
          <w:color w:val="auto"/>
          <w:sz w:val="28"/>
          <w:szCs w:val="28"/>
        </w:rPr>
        <w:t xml:space="preserve">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14:paraId="09C21D9B" w14:textId="77777777"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14:paraId="76F67AD4" w14:textId="77777777"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14:paraId="68D307B5" w14:textId="77777777"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14:paraId="02DB8BCA" w14:textId="77777777"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3B8E807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14:paraId="64E395B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14:paraId="09F3BD0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14:paraId="66A7F283" w14:textId="77777777"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540F692D" w14:textId="77777777" w:rsidR="006E5931" w:rsidRDefault="006E5931" w:rsidP="006E5931">
      <w:pPr>
        <w:pStyle w:val="afd"/>
      </w:pPr>
    </w:p>
    <w:p w14:paraId="6E42B82A" w14:textId="77777777"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14:paraId="10A014C7" w14:textId="77777777"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14:paraId="6849D0F6" w14:textId="77777777"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14:paraId="72E24FD2" w14:textId="77777777"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14:paraId="6F1D1F0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14:paraId="4B3D27F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14:paraId="0433EEE7"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14:paraId="5760CD29"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14:paraId="37AB9568"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14:paraId="4C8F85C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целостности  развития</w:t>
      </w:r>
      <w:proofErr w:type="gramEnd"/>
      <w:r>
        <w:rPr>
          <w:rFonts w:ascii="Times New Roman" w:hAnsi="Times New Roman"/>
          <w:sz w:val="28"/>
          <w:szCs w:val="28"/>
        </w:rPr>
        <w:t xml:space="preserve"> личности обучающегося. </w:t>
      </w:r>
    </w:p>
    <w:p w14:paraId="390B2830" w14:textId="77777777"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7C118290"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14:paraId="46CAD94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6EFF5D1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55A296A4"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14:paraId="5979EB6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3549398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553162E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14:paraId="62AB6CB0"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14:paraId="65758E0D" w14:textId="77777777"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14:paraId="69D77B10"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14:paraId="0A98F5B3" w14:textId="77777777"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14:paraId="2916822F"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14:paraId="5F8D1AB7"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14:paraId="4346CFEC"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14:paraId="0EA36AB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14:paraId="2E421AD1" w14:textId="77777777"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14:paraId="390B951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14:paraId="0C62C8E1"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44C12473" w14:textId="77777777"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14:paraId="40A018E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14:paraId="58E860E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14:paraId="65DAA24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14:paraId="0F919E7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14:paraId="60793F67" w14:textId="77777777"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14:paraId="26823C25"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14:paraId="6D4A163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14:paraId="4E43B78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14:paraId="16E413F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14:paraId="46DE38A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14:paraId="5631382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14:paraId="39446BA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14:paraId="10E237E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14:paraId="5186D9FA" w14:textId="77777777"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14:paraId="3D6535D8" w14:textId="77777777"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14:paraId="6ECF7A21" w14:textId="77777777"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14:paraId="288D3BF3"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14:paraId="4D41ABC6" w14:textId="77777777"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14:paraId="6B67A43E"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0214CC26" w14:textId="77777777"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14:paraId="72E87763"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14:paraId="5B3909E6" w14:textId="77777777"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14:paraId="363DB3E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14:paraId="782BFF68"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14:paraId="4AF22C18" w14:textId="77777777"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14:paraId="4792838A" w14:textId="77777777"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14:paraId="5ACD1169" w14:textId="77777777"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14:paraId="0821BF8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14:paraId="11BDD52C" w14:textId="77777777"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14:paraId="3AA7A9C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14:paraId="4D28813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14:paraId="25F12F7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14:paraId="30B6829B" w14:textId="77777777"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14:paraId="64BD4BBF" w14:textId="77777777"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14:paraId="4D0FDD9D" w14:textId="77777777"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14:paraId="74B5BA35" w14:textId="77777777" w:rsidR="006E5931" w:rsidRDefault="006E5931">
      <w:pPr>
        <w:pStyle w:val="aff"/>
        <w:spacing w:line="360" w:lineRule="auto"/>
        <w:ind w:firstLine="454"/>
        <w:rPr>
          <w:rFonts w:ascii="Times New Roman" w:hAnsi="Times New Roman" w:cs="Times New Roman"/>
          <w:sz w:val="28"/>
          <w:szCs w:val="28"/>
          <w:u w:val="single"/>
        </w:rPr>
      </w:pPr>
    </w:p>
    <w:p w14:paraId="7AB56BDA" w14:textId="77777777"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14:paraId="1CF779EA" w14:textId="77777777"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14:paraId="5D0CD940" w14:textId="77777777"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14:paraId="50F764E2" w14:textId="77777777"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14:paraId="3DE61CE0" w14:textId="77777777"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14:paraId="3FEE90FF" w14:textId="77777777"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14:paraId="3E3D5563" w14:textId="77777777" w:rsidR="005B5BE4" w:rsidRDefault="005B5BE4">
      <w:pPr>
        <w:pStyle w:val="aff"/>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14:paraId="52018D22" w14:textId="77777777"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14:paraId="209026D9"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14:paraId="552F0FF9" w14:textId="77777777"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14:paraId="0984A5B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14:paraId="40D52FCC"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14:paraId="4D977D4D" w14:textId="77777777" w:rsidR="006E5931" w:rsidRDefault="006E5931" w:rsidP="006E5931">
      <w:pPr>
        <w:pStyle w:val="afd"/>
      </w:pPr>
    </w:p>
    <w:p w14:paraId="47AEC4CB" w14:textId="77777777"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14:paraId="16C0871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14:paraId="730AA9E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14:paraId="7B2435F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14:paraId="3737301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5B3D3A8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56FB01C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76809DC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14:paraId="3F322E7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14:paraId="032C79CC"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5C494B4B" w14:textId="77777777"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14:paraId="02DA6155" w14:textId="77777777"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14:paraId="0ED49F45" w14:textId="77777777"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14:paraId="0DEEE60D" w14:textId="77777777"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14:paraId="20FC2BE2" w14:textId="77777777"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14:paraId="052C488F" w14:textId="77777777"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14:paraId="0EE8460E" w14:textId="77777777"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14:paraId="7FD45216" w14:textId="77777777"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0F5E0F61"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14:paraId="2680B99B"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335D4015" w14:textId="77777777"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14:paraId="1B703821" w14:textId="77777777"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14:paraId="3B25FCF1"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14:paraId="3B6570CF"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14:paraId="3DA58513" w14:textId="77777777"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14:paraId="11EEF582" w14:textId="77777777"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14:paraId="174D3A45" w14:textId="77777777"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08C12BD5" w14:textId="77777777"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14:paraId="75BB37C8"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2A57F6B5"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14:paraId="0BA04BC2" w14:textId="77777777"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14:paraId="1F870854"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14:paraId="1A57307F"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14:paraId="1DEC3189"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14:paraId="09350D7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14:paraId="53536181"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14:paraId="40D07DA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14:paraId="19728B0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14:paraId="5A4C46F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14:paraId="3B4B26C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14:paraId="4D1B913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14:paraId="359E943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14:paraId="1FA7F1E5"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14:paraId="08F7ACB8" w14:textId="77777777"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14:paraId="20A9D01C"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2DA17DAB"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14:paraId="275EC52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w:t>
      </w:r>
      <w:proofErr w:type="gramStart"/>
      <w:r>
        <w:rPr>
          <w:rFonts w:ascii="Times New Roman" w:hAnsi="Times New Roman" w:cs="Times New Roman"/>
          <w:color w:val="auto"/>
          <w:sz w:val="28"/>
          <w:szCs w:val="28"/>
        </w:rPr>
        <w:t>на вопрос</w:t>
      </w:r>
      <w:proofErr w:type="gramEnd"/>
      <w:r>
        <w:rPr>
          <w:rFonts w:ascii="Times New Roman" w:hAnsi="Times New Roman" w:cs="Times New Roman"/>
          <w:color w:val="auto"/>
          <w:sz w:val="28"/>
          <w:szCs w:val="28"/>
        </w:rPr>
        <w:t xml:space="preserve">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79BDBC8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7EF5BD89" w14:textId="77777777"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14:paraId="347529C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14:paraId="0DD09E9F" w14:textId="77777777"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14:paraId="1761FFBF"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14:paraId="259D0EE4"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155105C4"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14:paraId="6056E7E0"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xml:space="preserve">. Правописание </w:t>
      </w:r>
      <w:proofErr w:type="gramStart"/>
      <w:r>
        <w:rPr>
          <w:rFonts w:ascii="Times New Roman" w:hAnsi="Times New Roman" w:cs="Times New Roman"/>
          <w:color w:val="auto"/>
          <w:sz w:val="28"/>
          <w:szCs w:val="28"/>
        </w:rPr>
        <w:t>сочетаний</w:t>
      </w:r>
      <w:proofErr w:type="gramEnd"/>
      <w:r>
        <w:rPr>
          <w:rFonts w:ascii="Times New Roman" w:hAnsi="Times New Roman" w:cs="Times New Roman"/>
          <w:color w:val="auto"/>
          <w:sz w:val="28"/>
          <w:szCs w:val="28"/>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010A54A5"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045DF05F"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22DB295B"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4CCE59EA" w14:textId="77777777"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14:paraId="235C35FF"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w:t>
      </w:r>
      <w:proofErr w:type="gramStart"/>
      <w:r>
        <w:rPr>
          <w:color w:val="auto"/>
          <w:sz w:val="28"/>
          <w:szCs w:val="28"/>
        </w:rPr>
        <w:t>загадка,  потешка</w:t>
      </w:r>
      <w:proofErr w:type="gram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14:paraId="23903A7A"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6F200EB1"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14:paraId="3BE09B3B"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32AFF4E2"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235262C3" w14:textId="77777777"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2AA39275" w14:textId="77777777"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14:paraId="60364E25"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1E60D1C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14:paraId="035BE409"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14:paraId="7747D79A"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Слушание небольших литературных произведений в изложении педагога и с </w:t>
      </w:r>
      <w:proofErr w:type="gramStart"/>
      <w:r>
        <w:rPr>
          <w:rFonts w:ascii="Times New Roman" w:hAnsi="Times New Roman" w:cs="Times New Roman"/>
          <w:sz w:val="28"/>
          <w:szCs w:val="28"/>
        </w:rPr>
        <w:t>аудио-носителей</w:t>
      </w:r>
      <w:proofErr w:type="gramEnd"/>
      <w:r>
        <w:rPr>
          <w:rFonts w:ascii="Times New Roman" w:hAnsi="Times New Roman" w:cs="Times New Roman"/>
          <w:sz w:val="28"/>
          <w:szCs w:val="28"/>
        </w:rPr>
        <w:t>. Ответы на вопросы по прослушанному тексту, пересказ.</w:t>
      </w:r>
    </w:p>
    <w:p w14:paraId="1A2720D7"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6A238F2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14:paraId="71389E9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14:paraId="2429009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14:paraId="54096751"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14:paraId="07CD77EE" w14:textId="77777777"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14:paraId="707E8F58"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14:paraId="424E116A"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47FEDF75"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w:t>
      </w:r>
      <w:proofErr w:type="gramStart"/>
      <w:r>
        <w:rPr>
          <w:rFonts w:ascii="Times New Roman" w:hAnsi="Times New Roman"/>
          <w:sz w:val="28"/>
          <w:szCs w:val="28"/>
        </w:rPr>
        <w:t>Формулы  «</w:t>
      </w:r>
      <w:proofErr w:type="gramEnd"/>
      <w:r>
        <w:rPr>
          <w:rFonts w:ascii="Times New Roman" w:hAnsi="Times New Roman"/>
          <w:sz w:val="28"/>
          <w:szCs w:val="28"/>
        </w:rPr>
        <w:t xml:space="preserve">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14:paraId="17CF5E14"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w:t>
      </w:r>
      <w:proofErr w:type="gramStart"/>
      <w:r>
        <w:rPr>
          <w:rFonts w:ascii="Times New Roman" w:hAnsi="Times New Roman"/>
          <w:sz w:val="28"/>
          <w:szCs w:val="28"/>
        </w:rPr>
        <w:t>приветствия:  замедлить</w:t>
      </w:r>
      <w:proofErr w:type="gramEnd"/>
      <w:r>
        <w:rPr>
          <w:rFonts w:ascii="Times New Roman" w:hAnsi="Times New Roman"/>
          <w:sz w:val="28"/>
          <w:szCs w:val="28"/>
        </w:rPr>
        <w:t xml:space="preserve"> шаг или остановиться, посмотреть в глаза человеку. </w:t>
      </w:r>
    </w:p>
    <w:p w14:paraId="0958DF30"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3176F793"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Pr>
          <w:rFonts w:ascii="Times New Roman" w:hAnsi="Times New Roman"/>
          <w:sz w:val="28"/>
          <w:szCs w:val="28"/>
        </w:rPr>
        <w:t>Заходи(</w:t>
      </w:r>
      <w:proofErr w:type="gramEnd"/>
      <w:r>
        <w:rPr>
          <w:rFonts w:ascii="Times New Roman" w:hAnsi="Times New Roman"/>
          <w:sz w:val="28"/>
          <w:szCs w:val="28"/>
        </w:rPr>
        <w:t xml:space="preserve">те», «Звони(те)». </w:t>
      </w:r>
    </w:p>
    <w:p w14:paraId="3C0492A7"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14:paraId="167AD8C0"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14:paraId="01DA0D8E"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25469EDC"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14:paraId="21492017"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0D60C563"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14:paraId="54810ED3"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7622A6C4"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w:t>
      </w:r>
      <w:proofErr w:type="gramStart"/>
      <w:r>
        <w:rPr>
          <w:rFonts w:ascii="Times New Roman" w:hAnsi="Times New Roman"/>
          <w:sz w:val="28"/>
          <w:szCs w:val="28"/>
        </w:rPr>
        <w:t>парте  на</w:t>
      </w:r>
      <w:proofErr w:type="gramEnd"/>
      <w:r>
        <w:rPr>
          <w:rFonts w:ascii="Times New Roman" w:hAnsi="Times New Roman"/>
          <w:sz w:val="28"/>
          <w:szCs w:val="28"/>
        </w:rPr>
        <w:t xml:space="preserve"> уроке или на перемене. Обращение с просьбой к незнакомому человеку. Обращение с просьбой к сверстнику, к близким людям.</w:t>
      </w:r>
    </w:p>
    <w:p w14:paraId="2A649F8C"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 «Можно …, пожалуйста!», «</w:t>
      </w:r>
      <w:proofErr w:type="gramStart"/>
      <w:r>
        <w:rPr>
          <w:rFonts w:ascii="Times New Roman" w:hAnsi="Times New Roman"/>
          <w:sz w:val="28"/>
          <w:szCs w:val="28"/>
        </w:rPr>
        <w:t>Разрешите….</w:t>
      </w:r>
      <w:proofErr w:type="gramEnd"/>
      <w:r>
        <w:rPr>
          <w:rFonts w:ascii="Times New Roman" w:hAnsi="Times New Roman"/>
          <w:sz w:val="28"/>
          <w:szCs w:val="28"/>
        </w:rPr>
        <w:t xml:space="preserve">», «Можно мне …», «Можно я …». </w:t>
      </w:r>
    </w:p>
    <w:p w14:paraId="71497887"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14:paraId="2AA1B580"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18BCBD0E"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1BAD757D" w14:textId="77777777"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14:paraId="6881071D" w14:textId="77777777"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14:paraId="38FAC10C" w14:textId="77777777"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14:paraId="06CCB737"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14:paraId="769D61E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14:paraId="0EC1486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w:t>
      </w:r>
      <w:proofErr w:type="gramStart"/>
      <w:r>
        <w:rPr>
          <w:rFonts w:ascii="Times New Roman" w:hAnsi="Times New Roman"/>
          <w:sz w:val="28"/>
          <w:szCs w:val="28"/>
        </w:rPr>
        <w:t>в  общественных</w:t>
      </w:r>
      <w:proofErr w:type="gramEnd"/>
      <w:r>
        <w:rPr>
          <w:rFonts w:ascii="Times New Roman" w:hAnsi="Times New Roman"/>
          <w:sz w:val="28"/>
          <w:szCs w:val="28"/>
        </w:rPr>
        <w:t xml:space="preserve"> местах (кино, кафе и др.)  </w:t>
      </w:r>
    </w:p>
    <w:p w14:paraId="2803C33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14:paraId="3365752B" w14:textId="77777777"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564CB814" w14:textId="77777777"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14:paraId="583EBFB7"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w:t>
      </w:r>
      <w:proofErr w:type="gramStart"/>
      <w:r>
        <w:rPr>
          <w:rFonts w:ascii="Times New Roman" w:hAnsi="Times New Roman"/>
          <w:sz w:val="28"/>
          <w:szCs w:val="28"/>
        </w:rPr>
        <w:t>расширение  представлений</w:t>
      </w:r>
      <w:proofErr w:type="gramEnd"/>
      <w:r>
        <w:rPr>
          <w:rFonts w:ascii="Times New Roman" w:hAnsi="Times New Roman"/>
          <w:sz w:val="28"/>
          <w:szCs w:val="28"/>
        </w:rPr>
        <w:t xml:space="preserve"> по теме речевой ситуации. </w:t>
      </w:r>
    </w:p>
    <w:p w14:paraId="7A4DB142"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14:paraId="119632C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4A25E0A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14:paraId="2A28CFB2"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14:paraId="7AB4B5C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14:paraId="01ADA201"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14:paraId="7D2CC19F" w14:textId="77777777"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14:paraId="390CF8FC" w14:textId="77777777"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14:paraId="41B8AEA4" w14:textId="77777777"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6510B44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14:paraId="4CE0D472" w14:textId="77777777"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6842EC48" w14:textId="77777777"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6A6F824F" w14:textId="77777777"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52E71014" w14:textId="77777777"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14:paraId="0560A104" w14:textId="77777777" w:rsidR="005B5BE4" w:rsidRDefault="005B5BE4">
      <w:pPr>
        <w:pStyle w:val="af8"/>
        <w:spacing w:before="0" w:after="0"/>
        <w:ind w:firstLine="709"/>
        <w:jc w:val="both"/>
        <w:rPr>
          <w:sz w:val="28"/>
          <w:szCs w:val="28"/>
        </w:rPr>
      </w:pPr>
      <w:r>
        <w:rPr>
          <w:i/>
          <w:iCs/>
          <w:sz w:val="28"/>
          <w:szCs w:val="28"/>
        </w:rPr>
        <w:t>Свойства предметов</w:t>
      </w:r>
    </w:p>
    <w:p w14:paraId="670DD072" w14:textId="77777777" w:rsidR="005B5BE4" w:rsidRDefault="005B5BE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180295E2" w14:textId="77777777" w:rsidR="005B5BE4" w:rsidRDefault="005B5BE4">
      <w:pPr>
        <w:pStyle w:val="af8"/>
        <w:spacing w:before="0" w:after="0"/>
        <w:ind w:firstLine="709"/>
        <w:jc w:val="both"/>
        <w:rPr>
          <w:sz w:val="28"/>
          <w:szCs w:val="28"/>
        </w:rPr>
      </w:pPr>
      <w:r>
        <w:rPr>
          <w:i/>
          <w:iCs/>
          <w:sz w:val="28"/>
          <w:szCs w:val="28"/>
        </w:rPr>
        <w:t>Сравнение предметов</w:t>
      </w:r>
    </w:p>
    <w:p w14:paraId="363CCB3B" w14:textId="77777777"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14:paraId="554D5EE3" w14:textId="77777777"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143E1D1C" w14:textId="77777777" w:rsidR="005B5BE4" w:rsidRDefault="005B5BE4">
      <w:pPr>
        <w:pStyle w:val="af8"/>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2DEF6B34" w14:textId="77777777" w:rsidR="005B5BE4" w:rsidRDefault="005B5BE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54F06DED" w14:textId="77777777"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14:paraId="26B5F43E" w14:textId="77777777"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2D67AB84" w14:textId="77777777"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14:paraId="7D2BBB3E" w14:textId="77777777" w:rsidR="005B5BE4" w:rsidRDefault="005B5BE4">
      <w:pPr>
        <w:pStyle w:val="af8"/>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11BB46FE" w14:textId="77777777"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14:paraId="589F2F5A" w14:textId="77777777"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14:paraId="6DE8688F" w14:textId="77777777"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14:paraId="08002020" w14:textId="77777777"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14:paraId="07DD2DF1" w14:textId="77777777" w:rsidR="005B5BE4" w:rsidRDefault="005B5BE4">
      <w:pPr>
        <w:pStyle w:val="af8"/>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4B382083" w14:textId="77777777"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34410A4" w14:textId="77777777" w:rsidR="005B5BE4" w:rsidRDefault="005B5BE4">
      <w:pPr>
        <w:pStyle w:val="af8"/>
        <w:spacing w:before="0" w:after="0"/>
        <w:ind w:firstLine="709"/>
        <w:jc w:val="both"/>
        <w:rPr>
          <w:sz w:val="28"/>
          <w:szCs w:val="28"/>
        </w:rPr>
      </w:pPr>
      <w:r>
        <w:rPr>
          <w:i/>
          <w:sz w:val="28"/>
          <w:szCs w:val="28"/>
        </w:rPr>
        <w:t>Единицы измерения и их соотношения</w:t>
      </w:r>
    </w:p>
    <w:p w14:paraId="253F2F42" w14:textId="77777777" w:rsidR="005B5BE4" w:rsidRDefault="005B5BE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0404BBFD" w14:textId="77777777"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14:paraId="44AC978D" w14:textId="77777777" w:rsidR="005B5BE4" w:rsidRDefault="005B5BE4">
      <w:pPr>
        <w:pStyle w:val="af8"/>
        <w:spacing w:before="0" w:after="0"/>
        <w:ind w:firstLine="709"/>
        <w:jc w:val="both"/>
        <w:rPr>
          <w:sz w:val="28"/>
          <w:szCs w:val="28"/>
        </w:rPr>
      </w:pPr>
      <w:r>
        <w:rPr>
          <w:i/>
          <w:sz w:val="28"/>
          <w:szCs w:val="28"/>
        </w:rPr>
        <w:t>Геометрический материал</w:t>
      </w:r>
    </w:p>
    <w:p w14:paraId="2C3ED05E" w14:textId="77777777"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14:paraId="00CC7F51"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403CFFBF"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7F2C1A80"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5A019D2E"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14:paraId="0AF7D12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601F2D5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271B459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14:paraId="5C49634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14:paraId="0673A30C"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14:paraId="1D42B291" w14:textId="77777777" w:rsidR="00A72E75" w:rsidRDefault="00A72E75">
      <w:pPr>
        <w:spacing w:before="120" w:after="0" w:line="360" w:lineRule="auto"/>
        <w:ind w:firstLine="709"/>
        <w:jc w:val="center"/>
        <w:rPr>
          <w:rFonts w:ascii="Times New Roman" w:hAnsi="Times New Roman" w:cs="Times New Roman"/>
          <w:b/>
          <w:color w:val="auto"/>
          <w:sz w:val="28"/>
          <w:szCs w:val="28"/>
        </w:rPr>
      </w:pPr>
    </w:p>
    <w:p w14:paraId="22C928CA" w14:textId="77777777"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14:paraId="1A2E8522" w14:textId="77777777"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14:paraId="05B6223A" w14:textId="77777777"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374BB96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6F137B7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5973FA5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5157B658"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14:paraId="2CFB2689" w14:textId="77777777"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14:paraId="3A022412" w14:textId="77777777"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7F2E9942" w14:textId="77777777"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 накопления представлений об объектах и явлениях окружающего </w:t>
      </w:r>
      <w:proofErr w:type="gramStart"/>
      <w:r>
        <w:rPr>
          <w:rFonts w:ascii="Times New Roman" w:hAnsi="Times New Roman"/>
          <w:color w:val="auto"/>
          <w:sz w:val="28"/>
          <w:szCs w:val="28"/>
        </w:rPr>
        <w:t>мира  через</w:t>
      </w:r>
      <w:proofErr w:type="gramEnd"/>
      <w:r>
        <w:rPr>
          <w:rFonts w:ascii="Times New Roman" w:hAnsi="Times New Roman"/>
          <w:color w:val="auto"/>
          <w:sz w:val="28"/>
          <w:szCs w:val="28"/>
        </w:rPr>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39BA6732" w14:textId="77777777"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3F15CA7F" w14:textId="77777777"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14:paraId="4206421A"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Основное внимание при изучении курса «Мир природы и человека» уделено </w:t>
      </w:r>
      <w:proofErr w:type="gramStart"/>
      <w:r>
        <w:rPr>
          <w:rFonts w:ascii="Times New Roman" w:hAnsi="Times New Roman"/>
          <w:color w:val="auto"/>
          <w:sz w:val="28"/>
          <w:szCs w:val="28"/>
        </w:rPr>
        <w:t>формированию  представлений</w:t>
      </w:r>
      <w:proofErr w:type="gramEnd"/>
      <w:r>
        <w:rPr>
          <w:rFonts w:ascii="Times New Roman" w:hAnsi="Times New Roman"/>
          <w:color w:val="auto"/>
          <w:sz w:val="28"/>
          <w:szCs w:val="28"/>
        </w:rPr>
        <w:t xml:space="preserve">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14:paraId="0522C2BB"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14:paraId="219526E6" w14:textId="77777777"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proofErr w:type="gramStart"/>
      <w:r>
        <w:rPr>
          <w:rFonts w:ascii="Times New Roman" w:hAnsi="Times New Roman"/>
          <w:color w:val="auto"/>
          <w:sz w:val="28"/>
          <w:szCs w:val="28"/>
        </w:rPr>
        <w:t>ознакомления  и</w:t>
      </w:r>
      <w:proofErr w:type="gramEnd"/>
      <w:r>
        <w:rPr>
          <w:rFonts w:ascii="Times New Roman" w:hAnsi="Times New Roman"/>
          <w:color w:val="auto"/>
          <w:sz w:val="28"/>
          <w:szCs w:val="28"/>
        </w:rPr>
        <w:t xml:space="preserve"> накопления опыта первичного взаимодействия с изучаемыми объектами и явлениями. </w:t>
      </w:r>
    </w:p>
    <w:p w14:paraId="72020A69" w14:textId="77777777"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14:paraId="53565B93" w14:textId="77777777"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3303F2F1"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398BC78A" w14:textId="77777777"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14:paraId="4272D79E" w14:textId="77777777"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14:paraId="4AC6A41C" w14:textId="77777777"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14:paraId="4192AC99" w14:textId="77777777"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 xml:space="preserve">Солнце и изменения в </w:t>
      </w:r>
      <w:proofErr w:type="gramStart"/>
      <w:r>
        <w:rPr>
          <w:rFonts w:ascii="Times New Roman" w:hAnsi="Times New Roman"/>
          <w:bCs/>
          <w:color w:val="auto"/>
          <w:sz w:val="28"/>
          <w:szCs w:val="28"/>
        </w:rPr>
        <w:t>неживой  и</w:t>
      </w:r>
      <w:proofErr w:type="gramEnd"/>
      <w:r>
        <w:rPr>
          <w:rFonts w:ascii="Times New Roman" w:hAnsi="Times New Roman"/>
          <w:bCs/>
          <w:color w:val="auto"/>
          <w:sz w:val="28"/>
          <w:szCs w:val="28"/>
        </w:rPr>
        <w:t xml:space="preserve"> живой  природе. Долгота дня зимой и летом.</w:t>
      </w:r>
    </w:p>
    <w:p w14:paraId="32F44F09" w14:textId="77777777"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14:paraId="6188E3DC" w14:textId="77777777"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5B9A55B9" w14:textId="77777777"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14:paraId="4AD77C23" w14:textId="77777777"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14:paraId="47C2341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14:paraId="0054327E" w14:textId="77777777"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14:paraId="3921B5BC" w14:textId="77777777"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w:t>
      </w:r>
      <w:proofErr w:type="gramStart"/>
      <w:r>
        <w:rPr>
          <w:rFonts w:ascii="Times New Roman" w:hAnsi="Times New Roman"/>
          <w:bCs/>
          <w:color w:val="auto"/>
          <w:sz w:val="28"/>
          <w:szCs w:val="28"/>
        </w:rPr>
        <w:t>местности  и</w:t>
      </w:r>
      <w:proofErr w:type="gramEnd"/>
      <w:r>
        <w:rPr>
          <w:rFonts w:ascii="Times New Roman" w:hAnsi="Times New Roman"/>
          <w:bCs/>
          <w:color w:val="auto"/>
          <w:sz w:val="28"/>
          <w:szCs w:val="28"/>
        </w:rPr>
        <w:t xml:space="preserve"> городе в разное время года. </w:t>
      </w:r>
      <w:proofErr w:type="gramStart"/>
      <w:r>
        <w:rPr>
          <w:rFonts w:ascii="Times New Roman" w:hAnsi="Times New Roman"/>
          <w:bCs/>
          <w:color w:val="auto"/>
          <w:sz w:val="28"/>
          <w:szCs w:val="28"/>
        </w:rPr>
        <w:t>Предупреждение  простудных</w:t>
      </w:r>
      <w:proofErr w:type="gramEnd"/>
      <w:r>
        <w:rPr>
          <w:rFonts w:ascii="Times New Roman" w:hAnsi="Times New Roman"/>
          <w:bCs/>
          <w:color w:val="auto"/>
          <w:sz w:val="28"/>
          <w:szCs w:val="28"/>
        </w:rPr>
        <w:t xml:space="preserve"> заболеваний, гриппа, травм в связи с сезонными особенностями (похолодание, гололед, жара и пр.)  </w:t>
      </w:r>
    </w:p>
    <w:p w14:paraId="5D45BC59" w14:textId="77777777"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14:paraId="57577C65" w14:textId="77777777"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признаки объектов неживой </w:t>
      </w:r>
      <w:proofErr w:type="gramStart"/>
      <w:r>
        <w:rPr>
          <w:rFonts w:ascii="Times New Roman" w:hAnsi="Times New Roman"/>
          <w:color w:val="auto"/>
          <w:sz w:val="28"/>
          <w:szCs w:val="28"/>
        </w:rPr>
        <w:t>природы  по</w:t>
      </w:r>
      <w:proofErr w:type="gramEnd"/>
      <w:r>
        <w:rPr>
          <w:rFonts w:ascii="Times New Roman" w:hAnsi="Times New Roman"/>
          <w:color w:val="auto"/>
          <w:sz w:val="28"/>
          <w:szCs w:val="28"/>
        </w:rPr>
        <w:t xml:space="preserve">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w:t>
      </w:r>
      <w:proofErr w:type="gramStart"/>
      <w:r>
        <w:rPr>
          <w:rFonts w:ascii="Times New Roman" w:hAnsi="Times New Roman"/>
          <w:color w:val="auto"/>
          <w:sz w:val="28"/>
          <w:szCs w:val="28"/>
        </w:rPr>
        <w:t>и  Солнце</w:t>
      </w:r>
      <w:proofErr w:type="gramEnd"/>
      <w:r>
        <w:rPr>
          <w:rFonts w:ascii="Times New Roman" w:hAnsi="Times New Roman"/>
          <w:color w:val="auto"/>
          <w:sz w:val="28"/>
          <w:szCs w:val="28"/>
        </w:rPr>
        <w:t xml:space="preserve"> – звезде, вокруг которой в космосе двигается Земля.</w:t>
      </w:r>
    </w:p>
    <w:p w14:paraId="524C1544" w14:textId="77777777"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14:paraId="4BD8C51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14:paraId="560DF911" w14:textId="77777777"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7118E8B9" w14:textId="77777777"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14:paraId="63A5027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14:paraId="4C5C2915"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06A0D7A9" w14:textId="77777777"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14:paraId="637E1761" w14:textId="77777777"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7753CBC9" w14:textId="77777777"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 xml:space="preserve">Помощь птицам зимой (подкормка, изготовление кормушек) и весной в период гнездования (сбор веток для гнезд, соблюдение </w:t>
      </w:r>
      <w:proofErr w:type="gramStart"/>
      <w:r>
        <w:rPr>
          <w:rFonts w:ascii="Times New Roman" w:hAnsi="Times New Roman"/>
          <w:bCs/>
          <w:color w:val="auto"/>
          <w:sz w:val="28"/>
          <w:szCs w:val="28"/>
        </w:rPr>
        <w:t>тишины  и</w:t>
      </w:r>
      <w:proofErr w:type="gramEnd"/>
      <w:r>
        <w:rPr>
          <w:rFonts w:ascii="Times New Roman" w:hAnsi="Times New Roman"/>
          <w:bCs/>
          <w:color w:val="auto"/>
          <w:sz w:val="28"/>
          <w:szCs w:val="28"/>
        </w:rPr>
        <w:t xml:space="preserve"> уединенности птиц на природе).</w:t>
      </w:r>
      <w:r>
        <w:rPr>
          <w:rFonts w:ascii="Times New Roman" w:hAnsi="Times New Roman"/>
          <w:bCs/>
          <w:i/>
          <w:iCs/>
          <w:color w:val="auto"/>
          <w:sz w:val="28"/>
          <w:szCs w:val="28"/>
        </w:rPr>
        <w:t xml:space="preserve"> </w:t>
      </w:r>
    </w:p>
    <w:p w14:paraId="64BDDF45" w14:textId="77777777"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632B40A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14:paraId="0D5BC6F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14:paraId="14ECE77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14:paraId="5F77C19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Гигиена кожи, ногтей, волос (мытье, расчесывание, обстригание). Зубы. </w:t>
      </w:r>
      <w:proofErr w:type="gramStart"/>
      <w:r>
        <w:rPr>
          <w:rFonts w:ascii="Times New Roman" w:hAnsi="Times New Roman" w:cs="Times New Roman"/>
          <w:color w:val="auto"/>
          <w:sz w:val="28"/>
          <w:szCs w:val="28"/>
        </w:rPr>
        <w:t>Гигиена  полости</w:t>
      </w:r>
      <w:proofErr w:type="gramEnd"/>
      <w:r>
        <w:rPr>
          <w:rFonts w:ascii="Times New Roman" w:hAnsi="Times New Roman" w:cs="Times New Roman"/>
          <w:color w:val="auto"/>
          <w:sz w:val="28"/>
          <w:szCs w:val="28"/>
        </w:rP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proofErr w:type="gramStart"/>
      <w:r>
        <w:rPr>
          <w:rFonts w:ascii="Times New Roman" w:hAnsi="Times New Roman" w:cs="Times New Roman"/>
          <w:color w:val="auto"/>
          <w:sz w:val="28"/>
          <w:szCs w:val="28"/>
        </w:rPr>
        <w:t>новых  впечатлений</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Гигиена  органов</w:t>
      </w:r>
      <w:proofErr w:type="gramEnd"/>
      <w:r>
        <w:rPr>
          <w:rFonts w:ascii="Times New Roman" w:hAnsi="Times New Roman" w:cs="Times New Roman"/>
          <w:color w:val="auto"/>
          <w:sz w:val="28"/>
          <w:szCs w:val="28"/>
        </w:rPr>
        <w:t xml:space="preserve"> чувств. Бережное отношение к себе, соблюдение правил охраны </w:t>
      </w:r>
      <w:proofErr w:type="gramStart"/>
      <w:r>
        <w:rPr>
          <w:rFonts w:ascii="Times New Roman" w:hAnsi="Times New Roman" w:cs="Times New Roman"/>
          <w:color w:val="auto"/>
          <w:sz w:val="28"/>
          <w:szCs w:val="28"/>
        </w:rPr>
        <w:t>органов  чувств</w:t>
      </w:r>
      <w:proofErr w:type="gramEnd"/>
      <w:r>
        <w:rPr>
          <w:rFonts w:ascii="Times New Roman" w:hAnsi="Times New Roman" w:cs="Times New Roman"/>
          <w:color w:val="auto"/>
          <w:sz w:val="28"/>
          <w:szCs w:val="28"/>
        </w:rPr>
        <w:t>, соблюдение режима  работы и отдыха. Первичное ознакомление с внутренним строением тела человека (внутренние органы).</w:t>
      </w:r>
    </w:p>
    <w:p w14:paraId="104B0BD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w:t>
      </w:r>
      <w:proofErr w:type="gramStart"/>
      <w:r>
        <w:rPr>
          <w:rFonts w:ascii="Times New Roman" w:hAnsi="Times New Roman" w:cs="Times New Roman"/>
          <w:color w:val="auto"/>
          <w:sz w:val="28"/>
          <w:szCs w:val="28"/>
        </w:rPr>
        <w:t>спортом .</w:t>
      </w:r>
      <w:proofErr w:type="gramEnd"/>
      <w:r>
        <w:rPr>
          <w:rFonts w:ascii="Times New Roman" w:hAnsi="Times New Roman" w:cs="Times New Roman"/>
          <w:color w:val="auto"/>
          <w:sz w:val="28"/>
          <w:szCs w:val="28"/>
        </w:rPr>
        <w:t xml:space="preserve"> </w:t>
      </w:r>
    </w:p>
    <w:p w14:paraId="2A11D0E2"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w:t>
      </w:r>
      <w:proofErr w:type="gramStart"/>
      <w:r>
        <w:rPr>
          <w:rFonts w:ascii="Times New Roman" w:hAnsi="Times New Roman"/>
          <w:iCs/>
          <w:color w:val="auto"/>
          <w:sz w:val="28"/>
          <w:szCs w:val="28"/>
        </w:rPr>
        <w:t>друг..</w:t>
      </w:r>
      <w:proofErr w:type="gramEnd"/>
      <w:r>
        <w:rPr>
          <w:rFonts w:ascii="Times New Roman" w:hAnsi="Times New Roman"/>
          <w:iCs/>
          <w:color w:val="auto"/>
          <w:sz w:val="28"/>
          <w:szCs w:val="28"/>
        </w:rPr>
        <w:t xml:space="preserve">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14:paraId="0887342A"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w:t>
      </w:r>
      <w:proofErr w:type="gramStart"/>
      <w:r>
        <w:rPr>
          <w:rFonts w:ascii="Times New Roman" w:hAnsi="Times New Roman"/>
          <w:color w:val="auto"/>
          <w:sz w:val="28"/>
          <w:szCs w:val="28"/>
        </w:rPr>
        <w:t>Зоопарк  или</w:t>
      </w:r>
      <w:proofErr w:type="gramEnd"/>
      <w:r>
        <w:rPr>
          <w:rFonts w:ascii="Times New Roman" w:hAnsi="Times New Roman"/>
          <w:color w:val="auto"/>
          <w:sz w:val="28"/>
          <w:szCs w:val="28"/>
        </w:rPr>
        <w:t xml:space="preserve"> краеведческий музей. Почта. Больница. Поликлиника. Аптека. Назначение учреждения. Основные профессии людей, </w:t>
      </w:r>
      <w:proofErr w:type="gramStart"/>
      <w:r>
        <w:rPr>
          <w:rFonts w:ascii="Times New Roman" w:hAnsi="Times New Roman"/>
          <w:color w:val="auto"/>
          <w:sz w:val="28"/>
          <w:szCs w:val="28"/>
        </w:rPr>
        <w:t>работающих  в</w:t>
      </w:r>
      <w:proofErr w:type="gramEnd"/>
      <w:r>
        <w:rPr>
          <w:rFonts w:ascii="Times New Roman" w:hAnsi="Times New Roman"/>
          <w:color w:val="auto"/>
          <w:sz w:val="28"/>
          <w:szCs w:val="28"/>
        </w:rPr>
        <w:t xml:space="preserve"> учреждении. Правила поведения в магазине. </w:t>
      </w:r>
    </w:p>
    <w:p w14:paraId="45E8DC5D" w14:textId="77777777"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115AC2F7" w14:textId="77777777"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14:paraId="61F635C6" w14:textId="77777777"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14:paraId="3D79E80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14:paraId="08C78BD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 xml:space="preserve">постельный режим). Вызов врача </w:t>
      </w:r>
      <w:proofErr w:type="gramStart"/>
      <w:r>
        <w:rPr>
          <w:rFonts w:ascii="Times New Roman" w:hAnsi="Times New Roman" w:cs="Times New Roman"/>
          <w:color w:val="auto"/>
          <w:sz w:val="28"/>
          <w:szCs w:val="28"/>
        </w:rPr>
        <w:t>из  поликлиники</w:t>
      </w:r>
      <w:proofErr w:type="gramEnd"/>
      <w:r>
        <w:rPr>
          <w:rFonts w:ascii="Times New Roman" w:hAnsi="Times New Roman" w:cs="Times New Roman"/>
          <w:color w:val="auto"/>
          <w:sz w:val="28"/>
          <w:szCs w:val="28"/>
        </w:rPr>
        <w:t>. Случаи обращения в больницу.</w:t>
      </w:r>
    </w:p>
    <w:p w14:paraId="6A4BB600" w14:textId="77777777"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Простейшие действия при получении травмы: обращение за помощью к учителю, элементарное описание </w:t>
      </w:r>
      <w:proofErr w:type="gramStart"/>
      <w:r>
        <w:rPr>
          <w:rFonts w:ascii="Times New Roman" w:hAnsi="Times New Roman" w:cs="Times New Roman"/>
          <w:color w:val="auto"/>
          <w:sz w:val="28"/>
          <w:szCs w:val="28"/>
        </w:rPr>
        <w:t>ситуации</w:t>
      </w:r>
      <w:proofErr w:type="gramEnd"/>
      <w:r>
        <w:rPr>
          <w:rFonts w:ascii="Times New Roman" w:hAnsi="Times New Roman" w:cs="Times New Roman"/>
          <w:color w:val="auto"/>
          <w:sz w:val="28"/>
          <w:szCs w:val="28"/>
        </w:rPr>
        <w:t xml:space="preserve"> приведшей к травме и своего состояния (что и где болит). Поведение при оказании медицинской помощи.</w:t>
      </w:r>
    </w:p>
    <w:p w14:paraId="75921F7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14:paraId="01CE605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w:t>
      </w:r>
      <w:proofErr w:type="gramStart"/>
      <w:r>
        <w:rPr>
          <w:rFonts w:ascii="Times New Roman" w:hAnsi="Times New Roman" w:cs="Times New Roman"/>
          <w:color w:val="auto"/>
          <w:sz w:val="28"/>
          <w:szCs w:val="28"/>
        </w:rPr>
        <w:t>с  диким</w:t>
      </w:r>
      <w:proofErr w:type="gramEnd"/>
      <w:r>
        <w:rPr>
          <w:rFonts w:ascii="Times New Roman" w:hAnsi="Times New Roman" w:cs="Times New Roman"/>
          <w:color w:val="auto"/>
          <w:sz w:val="28"/>
          <w:szCs w:val="28"/>
        </w:rPr>
        <w:t xml:space="preserve"> животным  в зоопарке, в природе.  </w:t>
      </w:r>
    </w:p>
    <w:p w14:paraId="6553AFE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5690A5E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14:paraId="063AB152"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14B1550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безопасного использование учебных принадлежностей, инструментов </w:t>
      </w:r>
      <w:proofErr w:type="gramStart"/>
      <w:r>
        <w:rPr>
          <w:rFonts w:ascii="Times New Roman" w:hAnsi="Times New Roman" w:cs="Times New Roman"/>
          <w:color w:val="auto"/>
          <w:sz w:val="28"/>
          <w:szCs w:val="28"/>
        </w:rPr>
        <w:t>для  практических</w:t>
      </w:r>
      <w:proofErr w:type="gramEnd"/>
      <w:r>
        <w:rPr>
          <w:rFonts w:ascii="Times New Roman" w:hAnsi="Times New Roman" w:cs="Times New Roman"/>
          <w:color w:val="auto"/>
          <w:sz w:val="28"/>
          <w:szCs w:val="28"/>
        </w:rPr>
        <w:t xml:space="preserve"> работ и опытов, с инвентарем для уборки класса.  Правила обращения с горячей водой (в кране, в чайнике), электричеством, газом (на кухне).</w:t>
      </w:r>
    </w:p>
    <w:p w14:paraId="7218D1C0"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Телефоны первой помощи. Звонок по телефону экстренных </w:t>
      </w:r>
      <w:proofErr w:type="gramStart"/>
      <w:r>
        <w:rPr>
          <w:rFonts w:ascii="Times New Roman" w:hAnsi="Times New Roman" w:cs="Times New Roman"/>
          <w:color w:val="auto"/>
          <w:sz w:val="28"/>
          <w:szCs w:val="28"/>
        </w:rPr>
        <w:t>служб..</w:t>
      </w:r>
      <w:proofErr w:type="gramEnd"/>
    </w:p>
    <w:p w14:paraId="3D33A085" w14:textId="77777777" w:rsidR="00A72E75" w:rsidRDefault="00A72E75">
      <w:pPr>
        <w:spacing w:after="0" w:line="360" w:lineRule="auto"/>
        <w:ind w:firstLine="709"/>
        <w:jc w:val="center"/>
        <w:rPr>
          <w:rFonts w:ascii="Times New Roman" w:hAnsi="Times New Roman" w:cs="Times New Roman"/>
          <w:b/>
          <w:color w:val="auto"/>
          <w:sz w:val="28"/>
          <w:szCs w:val="28"/>
        </w:rPr>
      </w:pPr>
    </w:p>
    <w:p w14:paraId="00A1EC35" w14:textId="77777777" w:rsidR="00A72E75" w:rsidRDefault="00A72E75">
      <w:pPr>
        <w:spacing w:after="0" w:line="360" w:lineRule="auto"/>
        <w:ind w:firstLine="709"/>
        <w:jc w:val="center"/>
        <w:rPr>
          <w:rFonts w:ascii="Times New Roman" w:hAnsi="Times New Roman" w:cs="Times New Roman"/>
          <w:b/>
          <w:color w:val="auto"/>
          <w:sz w:val="28"/>
          <w:szCs w:val="28"/>
        </w:rPr>
      </w:pPr>
    </w:p>
    <w:p w14:paraId="5EEF5138" w14:textId="77777777"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14:paraId="1E0BB261"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14:paraId="41C6FACC" w14:textId="77777777"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0990297F" w14:textId="77777777"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14:paraId="7A94A840"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3407AB84"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14:paraId="254BC1FE" w14:textId="77777777"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14:paraId="665DFB59" w14:textId="77777777"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14:paraId="3E806983" w14:textId="77777777"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14:paraId="5F5C9ACF" w14:textId="77777777"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14:paraId="7EABD754" w14:textId="77777777"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14:paraId="2170B372"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7BA0CEB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14:paraId="63263191"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14:paraId="4B487CCA"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14:paraId="36E8278D"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14:paraId="034221B8"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1B144CFD"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14:paraId="74DA41C7"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14:paraId="741A6527"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33A77EBB"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3BB5A5A0"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14:paraId="429FAEDC"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03040F8F"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4DD58810"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14:paraId="13D1A09D"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14:paraId="6C0B667F" w14:textId="77777777"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14:paraId="0C681093"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14:paraId="0F508363"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14:paraId="1ECD3858"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41F75778"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14:paraId="48E365B8" w14:textId="77777777"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14:paraId="56C2167D"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6EE5A0A9"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7A5158C5"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14:paraId="1DC774A1"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07D21018"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14:paraId="20C026C3"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069BC99B"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14:paraId="2191ECB8"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7633052A"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1E5A108D"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14:paraId="0039A11B"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14:paraId="3DE63EE8"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450829AB"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65334FBF"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14:paraId="7C874F4A"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14:paraId="6DF9C237" w14:textId="77777777"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14:paraId="219CAD65" w14:textId="77777777"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14:paraId="12B4C772"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14:paraId="3C542C64"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14:paraId="0437D937"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proofErr w:type="gramStart"/>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proofErr w:type="gramEnd"/>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14:paraId="6D94C122"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14:paraId="7EC2315B" w14:textId="77777777"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14:paraId="7AEC6192" w14:textId="77777777"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14:paraId="5968256F"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14:paraId="0B70F5DC" w14:textId="77777777"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14:paraId="0794A6EE"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14:paraId="6CD4C02A"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14:paraId="38DD04F1" w14:textId="77777777"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14:paraId="12136ACB" w14:textId="77777777"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14:paraId="0DF4AE0A" w14:textId="77777777"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14:paraId="7EC56343" w14:textId="77777777"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14:paraId="757DF2EE" w14:textId="77777777"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14:paraId="7BDD7C62"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7AF9B967" w14:textId="77777777"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14:paraId="594AA3B8"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14:paraId="1F77BB10"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Раскрытие  значения</w:t>
      </w:r>
      <w:proofErr w:type="gramEnd"/>
      <w:r>
        <w:rPr>
          <w:rFonts w:ascii="Times New Roman" w:hAnsi="Times New Roman"/>
          <w:sz w:val="28"/>
          <w:szCs w:val="28"/>
        </w:rPr>
        <w:t xml:space="preserve"> изобразительного искусства в жизни человека </w:t>
      </w:r>
    </w:p>
    <w:p w14:paraId="4F5019E5"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14:paraId="4EFE522A"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0DA2E549"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эмоционального восприятия произведений искусства, умения анализировать </w:t>
      </w:r>
      <w:proofErr w:type="gramStart"/>
      <w:r>
        <w:rPr>
          <w:rFonts w:ascii="Times New Roman" w:hAnsi="Times New Roman"/>
          <w:sz w:val="28"/>
          <w:szCs w:val="28"/>
        </w:rPr>
        <w:t>их  содержание</w:t>
      </w:r>
      <w:proofErr w:type="gramEnd"/>
      <w:r>
        <w:rPr>
          <w:rFonts w:ascii="Times New Roman" w:hAnsi="Times New Roman"/>
          <w:sz w:val="28"/>
          <w:szCs w:val="28"/>
        </w:rPr>
        <w:t xml:space="preserve"> и формулировать своего мнения о них.</w:t>
      </w:r>
    </w:p>
    <w:p w14:paraId="3D42D4B2"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14:paraId="47E68CD3"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72B56486"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14:paraId="33DE5BC5"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w:t>
      </w:r>
      <w:proofErr w:type="gramStart"/>
      <w:r>
        <w:rPr>
          <w:rFonts w:ascii="Times New Roman" w:hAnsi="Times New Roman"/>
          <w:sz w:val="28"/>
          <w:szCs w:val="28"/>
        </w:rPr>
        <w:t>правилам  и</w:t>
      </w:r>
      <w:proofErr w:type="gramEnd"/>
      <w:r>
        <w:rPr>
          <w:rFonts w:ascii="Times New Roman" w:hAnsi="Times New Roman"/>
          <w:sz w:val="28"/>
          <w:szCs w:val="28"/>
        </w:rPr>
        <w:t xml:space="preserve">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14:paraId="74736E67"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14:paraId="0B5F5D75"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14:paraId="649104AE" w14:textId="77777777"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2A6D6360" w14:textId="77777777"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418A1D63" w14:textId="77777777"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6A962BB0" w14:textId="77777777"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14:paraId="1E16FF24" w14:textId="77777777"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7346D9BF" w14:textId="77777777"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14:paraId="001C7425"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14:paraId="5EA05760"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4844F6F6"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14:paraId="18C3119D" w14:textId="77777777"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0E876A23" w14:textId="77777777"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7BFF79BB" w14:textId="77777777"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12EE03E8" w14:textId="77777777"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50189041" w14:textId="77777777"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14:paraId="5962F790"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44C02302" w14:textId="77777777"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14:paraId="1A0BD972"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53A1BC76"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7EC7D0BB"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529F9C47"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14:paraId="503B43DB"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14:paraId="0CA71043"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14:paraId="00279CCE"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14:paraId="0AB742BC"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14:paraId="3387ED1B"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14:paraId="009FFF9E"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14:paraId="151DFA53"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14:paraId="3A18FA8A"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14:paraId="6B504630"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14:paraId="01A1994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14:paraId="2F81D365"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14:paraId="22978FAD"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14:paraId="2B6FB7DA"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  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14:paraId="77ECF9C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14:paraId="593725BD"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14:paraId="33AFAF2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14:paraId="75E06AA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3D685492"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66813F07"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075BCF28"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6826DC50"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14:paraId="35DEDE67"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14:paraId="4206DA21"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14:paraId="1BEAED1F"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14:paraId="1E977C88"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14:paraId="34911EB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14:paraId="3E53F38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14:paraId="35B2397E" w14:textId="77777777"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14:paraId="11545A23" w14:textId="77777777"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14:paraId="6C12AF81" w14:textId="77777777"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14:paraId="23E3C9F2"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14:paraId="74C719E9"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1539E70C"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14:paraId="6961844F"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14:paraId="5D1DB971"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14:paraId="58600FB9"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14:paraId="784806B8" w14:textId="77777777"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14:paraId="7E36AADD"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1245E164" w14:textId="77777777"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14:paraId="1DE46B9B" w14:textId="77777777"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14:paraId="5F00EE93" w14:textId="77777777"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«цвет», «спектр», «краски», «акварель», «гуашь», «</w:t>
      </w:r>
      <w:proofErr w:type="gramStart"/>
      <w:r>
        <w:rPr>
          <w:rFonts w:ascii="Times New Roman" w:hAnsi="Times New Roman"/>
          <w:bCs/>
          <w:sz w:val="28"/>
          <w:szCs w:val="28"/>
        </w:rPr>
        <w:t>живопись»  и</w:t>
      </w:r>
      <w:proofErr w:type="gramEnd"/>
      <w:r>
        <w:rPr>
          <w:rFonts w:ascii="Times New Roman" w:hAnsi="Times New Roman"/>
          <w:bCs/>
          <w:sz w:val="28"/>
          <w:szCs w:val="28"/>
        </w:rPr>
        <w:t xml:space="preserve"> т.д. </w:t>
      </w:r>
    </w:p>
    <w:p w14:paraId="41CD725E"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14:paraId="01A94862"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14:paraId="564A8EF9" w14:textId="77777777"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14:paraId="055BC938" w14:textId="77777777"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2D43115B"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14:paraId="00FDA9C0" w14:textId="77777777"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14:paraId="1E65EE7D"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14:paraId="477AECAE"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14:paraId="51D6A830" w14:textId="77777777"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14:paraId="32FF1AD8"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14:paraId="7FB5AF66" w14:textId="77777777"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w:t>
      </w:r>
      <w:proofErr w:type="gramStart"/>
      <w:r>
        <w:rPr>
          <w:rStyle w:val="apple-converted-space"/>
          <w:rFonts w:ascii="Times New Roman" w:hAnsi="Times New Roman" w:cs="Times New Roman"/>
          <w:sz w:val="28"/>
          <w:szCs w:val="28"/>
          <w:shd w:val="clear" w:color="auto" w:fill="FFFFFF"/>
        </w:rPr>
        <w:t>И .Остроухова</w:t>
      </w:r>
      <w:proofErr w:type="gramEnd"/>
      <w:r>
        <w:rPr>
          <w:rStyle w:val="apple-converted-space"/>
          <w:rFonts w:ascii="Times New Roman" w:hAnsi="Times New Roman" w:cs="Times New Roman"/>
          <w:sz w:val="28"/>
          <w:szCs w:val="28"/>
          <w:shd w:val="clear" w:color="auto" w:fill="FFFFFF"/>
        </w:rPr>
        <w:t xml:space="preserve">,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14:paraId="7816E193" w14:textId="77777777"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14:paraId="20D8B89E" w14:textId="77777777"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14:paraId="352F54C0" w14:textId="77777777"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14:paraId="73D30AEF" w14:textId="77777777" w:rsidR="005B5BE4" w:rsidRDefault="005B5BE4">
      <w:pPr>
        <w:pStyle w:val="1b"/>
        <w:jc w:val="center"/>
        <w:rPr>
          <w:sz w:val="28"/>
          <w:szCs w:val="28"/>
        </w:rPr>
      </w:pPr>
      <w:r>
        <w:rPr>
          <w:b/>
          <w:sz w:val="28"/>
          <w:szCs w:val="28"/>
        </w:rPr>
        <w:t>Пояснительная записка</w:t>
      </w:r>
    </w:p>
    <w:p w14:paraId="02577414" w14:textId="77777777"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14:paraId="700CE37A"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14:paraId="397FB2B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14:paraId="72F7D68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28EE77F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14:paraId="5F7C7D0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14:paraId="45D4F73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14:paraId="161BEC7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14:paraId="484C618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354599D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14:paraId="4A2C5A66" w14:textId="77777777"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14:paraId="2294CDDA" w14:textId="77777777"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14:paraId="41A9F305" w14:textId="77777777"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формирование познавательных интересов, сообщение </w:t>
      </w:r>
      <w:proofErr w:type="gramStart"/>
      <w:r>
        <w:rPr>
          <w:rFonts w:ascii="Times New Roman" w:hAnsi="Times New Roman"/>
          <w:sz w:val="28"/>
          <w:szCs w:val="28"/>
        </w:rPr>
        <w:t>доступных  теоретических</w:t>
      </w:r>
      <w:proofErr w:type="gramEnd"/>
      <w:r>
        <w:rPr>
          <w:rFonts w:ascii="Times New Roman" w:hAnsi="Times New Roman"/>
          <w:sz w:val="28"/>
          <w:szCs w:val="28"/>
        </w:rPr>
        <w:t xml:space="preserve"> сведений по физической культуре;</w:t>
      </w:r>
    </w:p>
    <w:p w14:paraId="2FDCE3F4" w14:textId="77777777"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14:paraId="4821D903" w14:textId="77777777"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14:paraId="558F2BF8" w14:textId="77777777"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14:paraId="7096A7CD"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14:paraId="5EB05417"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14:paraId="2D96D07F" w14:textId="77777777"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14:paraId="0DC95F52"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14:paraId="015A95B3" w14:textId="77777777"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14:paraId="0B2D9D64" w14:textId="77777777"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6FFBC2FE" w14:textId="77777777"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14:paraId="2874826C" w14:textId="77777777"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14:paraId="18BC39EF" w14:textId="77777777"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14:paraId="0807515B" w14:textId="77777777"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14:paraId="1BC8C722" w14:textId="77777777"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008C2A3D" w14:textId="77777777"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14:paraId="1C3D1332" w14:textId="77777777"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6E161F02" w14:textId="77777777"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14:paraId="61B07DC2" w14:textId="77777777"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14:paraId="4AD55E9B"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14:paraId="769B460F"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14:paraId="3DDBA0EA"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14:paraId="2DB90767"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2E5DBE74"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14:paraId="5D603F48" w14:textId="77777777"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14:paraId="50689083" w14:textId="77777777"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14:paraId="567CC5E2"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14:paraId="0BC05635"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14:paraId="6CB7E054"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14:paraId="6525F5BE"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14:paraId="7C516458"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14:paraId="59837A81"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14:paraId="23FF8E7E" w14:textId="77777777"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14:paraId="1E0A3345"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14:paraId="085D9A16"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14:paraId="09ED046E"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14:paraId="64CF998B" w14:textId="77777777"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14:paraId="0B42626F"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14:paraId="0CC6F63F"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14:paraId="47E19206"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14:paraId="33ABC06E"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5F02040A"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14:paraId="6B61E9CB"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14:paraId="2652FBBF"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14:paraId="5890908C" w14:textId="77777777"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14:paraId="3D06339C"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14:paraId="31F6BEF7" w14:textId="77777777"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6208D4A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14:paraId="07D32373"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4A03B444"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0B27651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14:paraId="015E6C78"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14:paraId="1E73D8C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14:paraId="5D5082C4"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74B5862F"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14:paraId="72E9ADA9"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14:paraId="09B81E84"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14:paraId="777753A4"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14:paraId="37D0A26E"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14:paraId="59F42682"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14:paraId="06762D2F"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7EB0236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14:paraId="464A7976"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32227E4F"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14:paraId="7054596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14:paraId="6EF6301C"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75A099D4"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2D3A5D5E" w14:textId="77777777"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14:paraId="331CA2A9"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xml:space="preserve">» (объемные изделия). Лепка из пластилина геометрических тел (брусок, цилиндр, конус, шар). Лепка из пластилина, </w:t>
      </w:r>
      <w:proofErr w:type="gramStart"/>
      <w:r>
        <w:rPr>
          <w:rFonts w:ascii="Times New Roman" w:hAnsi="Times New Roman"/>
          <w:sz w:val="28"/>
          <w:szCs w:val="28"/>
        </w:rPr>
        <w:t>изделий</w:t>
      </w:r>
      <w:proofErr w:type="gramEnd"/>
      <w:r>
        <w:rPr>
          <w:rFonts w:ascii="Times New Roman" w:hAnsi="Times New Roman"/>
          <w:sz w:val="28"/>
          <w:szCs w:val="28"/>
        </w:rPr>
        <w:t xml:space="preserve"> имеющих прямоугольную, цилиндрическую, конусообразную и шарообразную форму.</w:t>
      </w:r>
    </w:p>
    <w:p w14:paraId="6C98FA1E" w14:textId="77777777"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14:paraId="43C0511A"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43F42431" w14:textId="77777777"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14:paraId="081D4C2A"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66FF8AFF"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14:paraId="74844B20"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1242F972"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2E6856C4"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14:paraId="73D57A90"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5FCBCC97"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14:paraId="28749473"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1B6FC038" w14:textId="77777777" w:rsidR="005B5BE4" w:rsidRDefault="005B5BE4">
      <w:pPr>
        <w:pStyle w:val="aff1"/>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14:paraId="292DDFEA"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14:paraId="5FF3D6FE"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288BB6F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14:paraId="12F6589B"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0FB1DAFF" w14:textId="77777777"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14:paraId="352B3451"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14:paraId="5582CC6F"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14:paraId="15E9A355"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14:paraId="3F2BA1A9"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14:paraId="07E5A990"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10A6B2A3"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661FC8F7"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14:paraId="6C6D9CF2"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442ADB5C"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14:paraId="3B2E448B"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14:paraId="79086674"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14:paraId="524F67CD"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14:paraId="4B4E0075" w14:textId="77777777"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14:paraId="0A74724E"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3051E018"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14:paraId="500ED6AE"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w:t>
      </w:r>
      <w:proofErr w:type="gramStart"/>
      <w:r>
        <w:rPr>
          <w:rFonts w:ascii="Times New Roman" w:hAnsi="Times New Roman"/>
          <w:sz w:val="28"/>
          <w:szCs w:val="28"/>
        </w:rPr>
        <w:t>заточка  точилкой</w:t>
      </w:r>
      <w:proofErr w:type="gramEnd"/>
      <w:r>
        <w:rPr>
          <w:rFonts w:ascii="Times New Roman" w:hAnsi="Times New Roman"/>
          <w:sz w:val="28"/>
          <w:szCs w:val="28"/>
        </w:rPr>
        <w:t xml:space="preserve">). </w:t>
      </w:r>
    </w:p>
    <w:p w14:paraId="644EA282"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Аппликация из древесных материалов (</w:t>
      </w:r>
      <w:proofErr w:type="gramStart"/>
      <w:r>
        <w:rPr>
          <w:rFonts w:ascii="Times New Roman" w:hAnsi="Times New Roman"/>
          <w:sz w:val="28"/>
          <w:szCs w:val="28"/>
        </w:rPr>
        <w:t>опилок,  карандашной</w:t>
      </w:r>
      <w:proofErr w:type="gramEnd"/>
      <w:r>
        <w:rPr>
          <w:rFonts w:ascii="Times New Roman" w:hAnsi="Times New Roman"/>
          <w:sz w:val="28"/>
          <w:szCs w:val="28"/>
        </w:rPr>
        <w:t xml:space="preserve"> стружки, древесных заготовок для спичек). Клеевое соединение древесных материалов. </w:t>
      </w:r>
    </w:p>
    <w:p w14:paraId="37BD3223" w14:textId="77777777"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14:paraId="70394B8B" w14:textId="77777777"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611403BD"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14:paraId="57E04765"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14:paraId="521FD072"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14:paraId="298C8EB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Приемы работы с проволокой: «</w:t>
      </w:r>
      <w:proofErr w:type="gramStart"/>
      <w:r>
        <w:rPr>
          <w:rFonts w:ascii="Times New Roman" w:hAnsi="Times New Roman"/>
          <w:sz w:val="28"/>
          <w:szCs w:val="28"/>
        </w:rPr>
        <w:t>сгибание  волной</w:t>
      </w:r>
      <w:proofErr w:type="gramEnd"/>
      <w:r>
        <w:rPr>
          <w:rFonts w:ascii="Times New Roman" w:hAnsi="Times New Roman"/>
          <w:sz w:val="28"/>
          <w:szCs w:val="28"/>
        </w:rPr>
        <w:t xml:space="preserve">», «сгибание в кольцо», «сгибание в спираль», «сгибание вдвое, втрое, вчетверо», «намотка на карандаш», «сгибание под прямым углом». </w:t>
      </w:r>
    </w:p>
    <w:p w14:paraId="104AD7A6"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14:paraId="223FA963" w14:textId="77777777"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14:paraId="7F5209A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14:paraId="0948A7C8"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14:paraId="435956FB" w14:textId="77777777"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14:paraId="556AC548"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14:paraId="7C1F3CC9" w14:textId="77777777"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14:paraId="556BDEDC" w14:textId="77777777"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14:paraId="265170DF" w14:textId="77777777"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14:paraId="1D63D169" w14:textId="77777777"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14:paraId="19657E0A" w14:textId="77777777"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14:paraId="65A117C1"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14:paraId="701923F2" w14:textId="77777777"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14:paraId="0F84FD25" w14:textId="77777777"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14:paraId="7BF01C3A" w14:textId="77777777"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14:paraId="4577C838" w14:textId="77777777"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14:paraId="1F48DC98" w14:textId="77777777"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14:paraId="49437B4D" w14:textId="77777777"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14:paraId="3CDE08C6" w14:textId="77777777"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14:paraId="2D035891" w14:textId="77777777"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14:paraId="746974D6"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w:t>
      </w:r>
      <w:proofErr w:type="gramStart"/>
      <w:r>
        <w:rPr>
          <w:rFonts w:ascii="Times New Roman" w:hAnsi="Times New Roman" w:cs="Times New Roman"/>
          <w:color w:val="auto"/>
          <w:sz w:val="28"/>
          <w:szCs w:val="28"/>
        </w:rPr>
        <w:t xml:space="preserve">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14:paraId="0CB41E7F"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14:paraId="75029F3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00A2D9D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14:paraId="028C1DCC"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14:paraId="545FC4E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14:paraId="79125E58"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w:t>
      </w:r>
      <w:proofErr w:type="gramStart"/>
      <w:r>
        <w:rPr>
          <w:rFonts w:ascii="Times New Roman" w:hAnsi="Times New Roman" w:cs="Times New Roman"/>
          <w:color w:val="auto"/>
          <w:sz w:val="28"/>
          <w:szCs w:val="28"/>
        </w:rPr>
        <w:t>местоимение,  наречие</w:t>
      </w:r>
      <w:proofErr w:type="gramEnd"/>
      <w:r>
        <w:rPr>
          <w:rFonts w:ascii="Times New Roman" w:hAnsi="Times New Roman" w:cs="Times New Roman"/>
          <w:color w:val="auto"/>
          <w:sz w:val="28"/>
          <w:szCs w:val="28"/>
        </w:rPr>
        <w:t xml:space="preserve">, предлог. Различение частей речи по вопросам и значению. </w:t>
      </w:r>
    </w:p>
    <w:p w14:paraId="50BA47EF"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14:paraId="1566804E"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14:paraId="1854FA1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14:paraId="0F0A2DD4"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14:paraId="148CD4B7"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14:paraId="79C93AE2"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14:paraId="37E4D81A" w14:textId="77777777"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14:paraId="61433BC7"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14:paraId="6B59356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14:paraId="5863ABA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14:paraId="02BC244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14:paraId="06C82A4F"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480BD7D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14:paraId="09652ED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14:paraId="09C2B87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0E2A5B5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14:paraId="09FF948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14:paraId="2CF1595B"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14:paraId="41FDC3E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14:paraId="3F50AE6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14:paraId="153FCEE9"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14:paraId="4BF16F2D" w14:textId="77777777"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14:paraId="0842E379" w14:textId="77777777"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14:paraId="091D4F6F"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447D0AD3"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14:paraId="0C150EA8" w14:textId="77777777"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14:paraId="1EDFF9E2" w14:textId="77777777"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14:paraId="11820515" w14:textId="77777777"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14:paraId="4409B006" w14:textId="77777777"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14:paraId="42B2B544" w14:textId="77777777"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14:paraId="5CE0B86F" w14:textId="77777777"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14:paraId="34106626" w14:textId="77777777"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14:paraId="742B81E3"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14:paraId="4422E99C" w14:textId="77777777"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14:paraId="0A68E12A" w14:textId="77777777"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14:paraId="7492B36A" w14:textId="77777777"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14:paraId="3AF9DB53"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14:paraId="1E5FD5B2" w14:textId="77777777"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w:t>
      </w:r>
      <w:proofErr w:type="gramStart"/>
      <w:r>
        <w:rPr>
          <w:rFonts w:ascii="Times New Roman" w:hAnsi="Times New Roman" w:cs="Times New Roman"/>
          <w:color w:val="auto"/>
          <w:sz w:val="28"/>
          <w:szCs w:val="28"/>
        </w:rPr>
        <w:t>же</w:t>
      </w:r>
      <w:proofErr w:type="gramEnd"/>
      <w:r>
        <w:rPr>
          <w:rFonts w:ascii="Times New Roman" w:hAnsi="Times New Roman" w:cs="Times New Roman"/>
          <w:color w:val="auto"/>
          <w:sz w:val="28"/>
          <w:szCs w:val="28"/>
        </w:rPr>
        <w:t xml:space="preserve">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5D95DFA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14:paraId="59B13F1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7FCF1FA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14:paraId="47FDA3D4"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14:paraId="6882E05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14:paraId="7FE5721F"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14:paraId="20580D8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14:paraId="6D0B5D5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14:paraId="6808AB0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14:paraId="2F95C58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14:paraId="1FC84076"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14:paraId="605DB5F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14:paraId="061AF9C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53EC5B5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14:paraId="2D783C7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14:paraId="78B3AB3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14:paraId="1FBC59F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14:paraId="17D40B4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14:paraId="3CC2A07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14:paraId="11934CC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14:paraId="5AF61E33"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14:paraId="2EF1808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14:paraId="01DD0B3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1803479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14:paraId="50DD6DA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14:paraId="59C57B2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14:paraId="0813A52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14:paraId="74B36BE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14:paraId="2240947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14:paraId="228BFDE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14:paraId="6F97957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14:paraId="254E430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14:paraId="466D8DE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73E9992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14:paraId="63A55CE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59E943B5"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14:paraId="64D76F6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37D913B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14:paraId="1DD70D4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14:paraId="5E2551E8"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14:paraId="58C4077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735E9C4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0F9DE69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14:paraId="37A3514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0F71A2E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14:paraId="1584364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14:paraId="0C2386B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14:paraId="49F38EB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14:paraId="1FB6EED4"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14:paraId="47F50784" w14:textId="77777777"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14:paraId="1E2E3E41" w14:textId="77777777" w:rsidR="005B5BE4" w:rsidRDefault="005B5BE4">
      <w:pPr>
        <w:spacing w:after="0" w:line="360" w:lineRule="auto"/>
        <w:jc w:val="center"/>
      </w:pPr>
      <w:r>
        <w:rPr>
          <w:rFonts w:ascii="Times New Roman" w:hAnsi="Times New Roman" w:cs="Times New Roman"/>
          <w:b/>
          <w:sz w:val="28"/>
          <w:szCs w:val="28"/>
        </w:rPr>
        <w:t>Пояснительная записка</w:t>
      </w:r>
    </w:p>
    <w:p w14:paraId="6F16FB48" w14:textId="77777777" w:rsidR="005B5BE4" w:rsidRDefault="005B5BE4">
      <w:pPr>
        <w:pStyle w:val="aff4"/>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5FB2F7C9" w14:textId="77777777"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6FD8B2F5" w14:textId="77777777"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14:paraId="67565225"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14:paraId="759A3A11" w14:textId="77777777"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14:paraId="38B29C35"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14:paraId="371F64D0" w14:textId="77777777"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14:paraId="4A6B44F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14:paraId="1040D966" w14:textId="77777777"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формирование  элементарных</w:t>
      </w:r>
      <w:proofErr w:type="gramEnd"/>
      <w:r>
        <w:rPr>
          <w:rFonts w:ascii="Times New Roman" w:hAnsi="Times New Roman" w:cs="Times New Roman"/>
          <w:sz w:val="28"/>
          <w:szCs w:val="28"/>
        </w:rPr>
        <w:t xml:space="preserve"> научных  знаний  о живой  и  неживой приро</w:t>
      </w:r>
      <w:r>
        <w:rPr>
          <w:rFonts w:ascii="Times New Roman" w:hAnsi="Times New Roman" w:cs="Times New Roman"/>
          <w:sz w:val="28"/>
          <w:szCs w:val="28"/>
        </w:rPr>
        <w:softHyphen/>
        <w:t>де;</w:t>
      </w:r>
    </w:p>
    <w:p w14:paraId="22E0DD99" w14:textId="77777777"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14:paraId="27A1EB42" w14:textId="77777777"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14:paraId="09CB110E" w14:textId="77777777"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воспитание бережного отношения к природе, ее ресурсам, знакомство с </w:t>
      </w:r>
      <w:proofErr w:type="gramStart"/>
      <w:r>
        <w:rPr>
          <w:rFonts w:ascii="Times New Roman" w:hAnsi="Times New Roman" w:cs="Times New Roman"/>
          <w:sz w:val="28"/>
          <w:szCs w:val="28"/>
        </w:rPr>
        <w:t>основными  направлениями</w:t>
      </w:r>
      <w:proofErr w:type="gramEnd"/>
      <w:r>
        <w:rPr>
          <w:rFonts w:ascii="Times New Roman" w:hAnsi="Times New Roman" w:cs="Times New Roman"/>
          <w:sz w:val="28"/>
          <w:szCs w:val="28"/>
        </w:rPr>
        <w:t xml:space="preserve">  природоохранительной  ра</w:t>
      </w:r>
      <w:r>
        <w:rPr>
          <w:rFonts w:ascii="Times New Roman" w:hAnsi="Times New Roman" w:cs="Times New Roman"/>
          <w:sz w:val="28"/>
          <w:szCs w:val="28"/>
        </w:rPr>
        <w:softHyphen/>
        <w:t>боты;</w:t>
      </w:r>
    </w:p>
    <w:p w14:paraId="4E5A03E7" w14:textId="77777777"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14:paraId="6E54892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14:paraId="3C1DE3D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 xml:space="preserve">комстве с окружающим миром у учеников специальной </w:t>
      </w:r>
      <w:proofErr w:type="gramStart"/>
      <w:r>
        <w:rPr>
          <w:rFonts w:ascii="Times New Roman" w:hAnsi="Times New Roman" w:cs="Times New Roman"/>
          <w:sz w:val="28"/>
          <w:szCs w:val="28"/>
        </w:rPr>
        <w:t>коррекционной  школы</w:t>
      </w:r>
      <w:proofErr w:type="gramEnd"/>
      <w:r>
        <w:rPr>
          <w:rFonts w:ascii="Times New Roman" w:hAnsi="Times New Roman" w:cs="Times New Roman"/>
          <w:sz w:val="28"/>
          <w:szCs w:val="28"/>
        </w:rPr>
        <w:t xml:space="preserve">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14:paraId="61BAD77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14:paraId="57E8F60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14:paraId="1F343A4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14:paraId="31AD4CD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14:paraId="606924F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3CBC5AF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14:paraId="20FBA9C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w:t>
      </w:r>
      <w:proofErr w:type="gramStart"/>
      <w:r>
        <w:rPr>
          <w:rFonts w:ascii="Times New Roman" w:hAnsi="Times New Roman" w:cs="Times New Roman"/>
          <w:sz w:val="28"/>
          <w:szCs w:val="28"/>
        </w:rPr>
        <w:t>на  знания</w:t>
      </w:r>
      <w:proofErr w:type="gramEnd"/>
      <w:r>
        <w:rPr>
          <w:rFonts w:ascii="Times New Roman" w:hAnsi="Times New Roman" w:cs="Times New Roman"/>
          <w:sz w:val="28"/>
          <w:szCs w:val="28"/>
        </w:rPr>
        <w:t xml:space="preserve">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14:paraId="71ABFEA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14:paraId="6E55D0B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14:paraId="6D35F52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14:paraId="4A0A6A7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Здесь  уместно</w:t>
      </w:r>
      <w:proofErr w:type="gramEnd"/>
      <w:r>
        <w:rPr>
          <w:rFonts w:ascii="Times New Roman" w:hAnsi="Times New Roman" w:cs="Times New Roman"/>
          <w:sz w:val="28"/>
          <w:szCs w:val="28"/>
        </w:rPr>
        <w:t xml:space="preserve"> систематизировать знания о живой и неживой природе,  полученные в курсе «Природоведение».  </w:t>
      </w:r>
    </w:p>
    <w:p w14:paraId="0CA3A2AA" w14:textId="77777777"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14:paraId="7CA40D26" w14:textId="77777777"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14:paraId="3C99704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14:paraId="6574346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14:paraId="360BDFA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14:paraId="00903AB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14:paraId="3829AD5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14:paraId="31ECA0AE"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14:paraId="5DDCF49F" w14:textId="77777777"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14:paraId="00A1678F"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14:paraId="4B0E8CB9" w14:textId="77777777"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14:paraId="083982C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14:paraId="2159FA7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14:paraId="13EB2EC2"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14:paraId="406D756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14:paraId="423EFC90"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14:paraId="056C06F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14:paraId="1C5405B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14:paraId="5E6C7BC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14:paraId="02D6290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14:paraId="6CF115A2"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14:paraId="77D7E01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14:paraId="2FBD977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14:paraId="1768B5D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14:paraId="27145AB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 xml:space="preserve">вы: </w:t>
      </w:r>
      <w:proofErr w:type="gramStart"/>
      <w:r>
        <w:rPr>
          <w:rFonts w:ascii="Times New Roman" w:hAnsi="Times New Roman" w:cs="Times New Roman"/>
          <w:sz w:val="28"/>
          <w:szCs w:val="28"/>
        </w:rPr>
        <w:t xml:space="preserve">перегной,   </w:t>
      </w:r>
      <w:proofErr w:type="gramEnd"/>
      <w:r>
        <w:rPr>
          <w:rFonts w:ascii="Times New Roman" w:hAnsi="Times New Roman" w:cs="Times New Roman"/>
          <w:sz w:val="28"/>
          <w:szCs w:val="28"/>
        </w:rPr>
        <w:t>глина,   песок,   вода,   минеральные   соли,   воздух.</w:t>
      </w:r>
    </w:p>
    <w:p w14:paraId="52E7CF2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14:paraId="2202F45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14:paraId="666594E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14:paraId="620DA107"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14:paraId="3FE77E3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14:paraId="2EE189FA"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14:paraId="1D7703A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14:paraId="79D4E51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14:paraId="77660DC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14:paraId="212C7F50"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14:paraId="431CF40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14:paraId="48CBAEA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14:paraId="48F90AC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151F254D"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Местные полезные ископаемые. Добыча </w:t>
      </w:r>
      <w:proofErr w:type="gramStart"/>
      <w:r>
        <w:rPr>
          <w:rFonts w:ascii="Times New Roman" w:hAnsi="Times New Roman" w:cs="Times New Roman"/>
          <w:sz w:val="28"/>
          <w:szCs w:val="28"/>
        </w:rPr>
        <w:t>и  ис</w:t>
      </w:r>
      <w:r>
        <w:rPr>
          <w:rFonts w:ascii="Times New Roman" w:hAnsi="Times New Roman" w:cs="Times New Roman"/>
          <w:sz w:val="28"/>
          <w:szCs w:val="28"/>
        </w:rPr>
        <w:softHyphen/>
        <w:t>пользование</w:t>
      </w:r>
      <w:proofErr w:type="gramEnd"/>
      <w:r>
        <w:rPr>
          <w:rFonts w:ascii="Times New Roman" w:hAnsi="Times New Roman" w:cs="Times New Roman"/>
          <w:sz w:val="28"/>
          <w:szCs w:val="28"/>
        </w:rPr>
        <w:t>.</w:t>
      </w:r>
    </w:p>
    <w:p w14:paraId="66E6A68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14:paraId="398E912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14:paraId="2D6393C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14:paraId="6028465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14:paraId="041FD27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14:paraId="53DA3563"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14:paraId="753EF11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14:paraId="0AB45FFE"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 xml:space="preserve">екты, </w:t>
      </w:r>
      <w:proofErr w:type="gramStart"/>
      <w:r>
        <w:rPr>
          <w:rFonts w:ascii="Times New Roman" w:hAnsi="Times New Roman" w:cs="Times New Roman"/>
          <w:sz w:val="28"/>
          <w:szCs w:val="28"/>
        </w:rPr>
        <w:t>расположенные  на</w:t>
      </w:r>
      <w:proofErr w:type="gramEnd"/>
      <w:r>
        <w:rPr>
          <w:rFonts w:ascii="Times New Roman" w:hAnsi="Times New Roman" w:cs="Times New Roman"/>
          <w:sz w:val="28"/>
          <w:szCs w:val="28"/>
        </w:rPr>
        <w:t xml:space="preserve">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xml:space="preserve">. Москва - столица России. Крупные города, их </w:t>
      </w:r>
      <w:proofErr w:type="gramStart"/>
      <w:r>
        <w:rPr>
          <w:rFonts w:ascii="Times New Roman" w:hAnsi="Times New Roman" w:cs="Times New Roman"/>
          <w:sz w:val="28"/>
          <w:szCs w:val="28"/>
        </w:rPr>
        <w:t>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ностями,  население</w:t>
      </w:r>
      <w:proofErr w:type="gramEnd"/>
      <w:r>
        <w:rPr>
          <w:rFonts w:ascii="Times New Roman" w:hAnsi="Times New Roman" w:cs="Times New Roman"/>
          <w:sz w:val="28"/>
          <w:szCs w:val="28"/>
        </w:rPr>
        <w:t xml:space="preserve">  нашей страны. </w:t>
      </w:r>
    </w:p>
    <w:p w14:paraId="44D35C5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14:paraId="7B89E02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14:paraId="7369FA2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14:paraId="43ADD7D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14:paraId="7F3D7BA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14:paraId="74BE039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14:paraId="389BD79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14:paraId="4DA9ECA8"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14:paraId="0AE8C31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14:paraId="1E91564C"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14:paraId="48A86EA3"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14:paraId="00A93291"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14:paraId="7605A5D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14:paraId="51B8EA2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14:paraId="3DFC8C1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w:t>
      </w:r>
      <w:proofErr w:type="gramStart"/>
      <w:r>
        <w:rPr>
          <w:rFonts w:ascii="Times New Roman" w:hAnsi="Times New Roman" w:cs="Times New Roman"/>
          <w:sz w:val="28"/>
          <w:szCs w:val="28"/>
        </w:rPr>
        <w:t>произрастающие  в</w:t>
      </w:r>
      <w:proofErr w:type="gramEnd"/>
      <w:r>
        <w:rPr>
          <w:rFonts w:ascii="Times New Roman" w:hAnsi="Times New Roman" w:cs="Times New Roman"/>
          <w:sz w:val="28"/>
          <w:szCs w:val="28"/>
        </w:rPr>
        <w:t xml:space="preserve"> разных климатических условиях  нашей страны. </w:t>
      </w:r>
    </w:p>
    <w:p w14:paraId="1C978D6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14:paraId="7D19491D"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w:t>
      </w:r>
      <w:proofErr w:type="gramEnd"/>
      <w:r>
        <w:rPr>
          <w:rFonts w:ascii="Times New Roman" w:hAnsi="Times New Roman" w:cs="Times New Roman"/>
          <w:sz w:val="28"/>
          <w:szCs w:val="28"/>
        </w:rPr>
        <w:t xml:space="preserve"> России и своей области (края).</w:t>
      </w:r>
    </w:p>
    <w:p w14:paraId="4E16D86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14:paraId="5D79568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14:paraId="12F8D10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14:paraId="6E77F9E5"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14:paraId="0BBAA5CE"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14:paraId="12777AA0"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14:paraId="0CA7F4B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14:paraId="2264BB5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14:paraId="0D74F4A5"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края</w:t>
      </w:r>
      <w:proofErr w:type="gramEnd"/>
      <w:r>
        <w:rPr>
          <w:rFonts w:ascii="Times New Roman" w:hAnsi="Times New Roman" w:cs="Times New Roman"/>
          <w:sz w:val="28"/>
          <w:szCs w:val="28"/>
        </w:rPr>
        <w:t>).</w:t>
      </w:r>
    </w:p>
    <w:p w14:paraId="5ADA1C3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14:paraId="7C78F4E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14:paraId="4758C92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14:paraId="342947F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14:paraId="2EBA991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14:paraId="478EB57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14:paraId="48D5122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14:paraId="3125BC7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14:paraId="0FBC868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14:paraId="4E812289"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14:paraId="4B16BE8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14:paraId="42983C4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14:paraId="654E2818" w14:textId="77777777"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 xml:space="preserve">приятия. Культурные и исторические памятники, другие </w:t>
      </w:r>
      <w:proofErr w:type="gramStart"/>
      <w:r>
        <w:rPr>
          <w:rFonts w:ascii="Times New Roman" w:hAnsi="Times New Roman" w:cs="Times New Roman"/>
          <w:sz w:val="28"/>
          <w:szCs w:val="28"/>
        </w:rPr>
        <w:t>местные  достопримечательности</w:t>
      </w:r>
      <w:proofErr w:type="gramEnd"/>
      <w:r>
        <w:rPr>
          <w:rFonts w:ascii="Times New Roman" w:hAnsi="Times New Roman" w:cs="Times New Roman"/>
          <w:sz w:val="28"/>
          <w:szCs w:val="28"/>
        </w:rPr>
        <w:t>. Обычаи и традиции своего края.</w:t>
      </w:r>
    </w:p>
    <w:p w14:paraId="0264FD8F" w14:textId="77777777"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14:paraId="77600C72" w14:textId="77777777"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14:paraId="3ACA65C8" w14:textId="77777777"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14:paraId="01AF778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14:paraId="4388858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  чувство</w:t>
      </w:r>
      <w:proofErr w:type="gramEnd"/>
      <w:r>
        <w:rPr>
          <w:rFonts w:ascii="Times New Roman" w:hAnsi="Times New Roman" w:cs="Times New Roman"/>
          <w:sz w:val="28"/>
          <w:szCs w:val="28"/>
        </w:rPr>
        <w:t xml:space="preserve">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14:paraId="6776601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w:t>
      </w:r>
      <w:proofErr w:type="gramStart"/>
      <w:r>
        <w:rPr>
          <w:rFonts w:ascii="Times New Roman" w:hAnsi="Times New Roman" w:cs="Times New Roman"/>
          <w:sz w:val="28"/>
          <w:szCs w:val="28"/>
        </w:rPr>
        <w:t>Биология »</w:t>
      </w:r>
      <w:proofErr w:type="gramEnd"/>
      <w:r>
        <w:rPr>
          <w:rFonts w:ascii="Times New Roman" w:hAnsi="Times New Roman" w:cs="Times New Roman"/>
          <w:sz w:val="28"/>
          <w:szCs w:val="28"/>
        </w:rPr>
        <w:t xml:space="preserve"> состоит из трёх разделов: «Растения», «Животные», «Человек и его здоро</w:t>
      </w:r>
      <w:r>
        <w:rPr>
          <w:rFonts w:ascii="Times New Roman" w:hAnsi="Times New Roman" w:cs="Times New Roman"/>
          <w:sz w:val="28"/>
          <w:szCs w:val="28"/>
        </w:rPr>
        <w:softHyphen/>
        <w:t>вье».</w:t>
      </w:r>
    </w:p>
    <w:p w14:paraId="4350FBA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Распределение времени на изучение тем учитель планирует </w:t>
      </w:r>
      <w:proofErr w:type="gramStart"/>
      <w:r>
        <w:rPr>
          <w:rFonts w:ascii="Times New Roman" w:hAnsi="Times New Roman" w:cs="Times New Roman"/>
          <w:sz w:val="28"/>
          <w:szCs w:val="28"/>
        </w:rPr>
        <w:t>самостоятельно,  исходя</w:t>
      </w:r>
      <w:proofErr w:type="gramEnd"/>
      <w:r>
        <w:rPr>
          <w:rFonts w:ascii="Times New Roman" w:hAnsi="Times New Roman" w:cs="Times New Roman"/>
          <w:sz w:val="28"/>
          <w:szCs w:val="28"/>
        </w:rPr>
        <w:t xml:space="preserve"> из местных (региональных) условий.</w:t>
      </w:r>
    </w:p>
    <w:p w14:paraId="14D29FA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w:t>
      </w:r>
      <w:proofErr w:type="gramStart"/>
      <w:r>
        <w:rPr>
          <w:rFonts w:ascii="Times New Roman" w:hAnsi="Times New Roman" w:cs="Times New Roman"/>
          <w:sz w:val="28"/>
          <w:szCs w:val="28"/>
        </w:rPr>
        <w:t>― всё это</w:t>
      </w:r>
      <w:proofErr w:type="gramEnd"/>
      <w:r>
        <w:rPr>
          <w:rFonts w:ascii="Times New Roman" w:hAnsi="Times New Roman" w:cs="Times New Roman"/>
          <w:sz w:val="28"/>
          <w:szCs w:val="28"/>
        </w:rPr>
        <w:t xml:space="preserve">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14:paraId="6F4320F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14:paraId="7D55252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14:paraId="46805A6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14:paraId="45193BF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14:paraId="741F74E8"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 xml:space="preserve">хранением здоровья человека. </w:t>
      </w:r>
      <w:proofErr w:type="gramStart"/>
      <w:r>
        <w:rPr>
          <w:rFonts w:ascii="Times New Roman" w:hAnsi="Times New Roman" w:cs="Times New Roman"/>
          <w:sz w:val="28"/>
          <w:szCs w:val="28"/>
        </w:rPr>
        <w:t>Обучающиеся  знакомятся</w:t>
      </w:r>
      <w:proofErr w:type="gramEnd"/>
      <w:r>
        <w:rPr>
          <w:rFonts w:ascii="Times New Roman" w:hAnsi="Times New Roman" w:cs="Times New Roman"/>
          <w:sz w:val="28"/>
          <w:szCs w:val="28"/>
        </w:rPr>
        <w:t xml:space="preserve">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14:paraId="75D4EF3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w:t>
      </w:r>
      <w:proofErr w:type="gramStart"/>
      <w:r>
        <w:rPr>
          <w:rFonts w:ascii="Times New Roman" w:hAnsi="Times New Roman" w:cs="Times New Roman"/>
          <w:b/>
          <w:sz w:val="28"/>
          <w:szCs w:val="28"/>
        </w:rPr>
        <w:t xml:space="preserve">задачи </w:t>
      </w:r>
      <w:r>
        <w:rPr>
          <w:rFonts w:ascii="Times New Roman" w:hAnsi="Times New Roman" w:cs="Times New Roman"/>
          <w:sz w:val="28"/>
          <w:szCs w:val="28"/>
        </w:rPr>
        <w:t xml:space="preserve"> изучения</w:t>
      </w:r>
      <w:proofErr w:type="gramEnd"/>
      <w:r>
        <w:rPr>
          <w:rFonts w:ascii="Times New Roman" w:hAnsi="Times New Roman" w:cs="Times New Roman"/>
          <w:sz w:val="28"/>
          <w:szCs w:val="28"/>
        </w:rPr>
        <w:t xml:space="preserve"> биологии:</w:t>
      </w:r>
    </w:p>
    <w:p w14:paraId="04EA632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2EEABC5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показать практическое применение биологических знаний: </w:t>
      </w:r>
      <w:proofErr w:type="gramStart"/>
      <w:r>
        <w:rPr>
          <w:rFonts w:ascii="Times New Roman" w:hAnsi="Times New Roman" w:cs="Times New Roman"/>
          <w:sz w:val="28"/>
          <w:szCs w:val="28"/>
        </w:rPr>
        <w:t>учить  приемам</w:t>
      </w:r>
      <w:proofErr w:type="gramEnd"/>
      <w:r>
        <w:rPr>
          <w:rFonts w:ascii="Times New Roman" w:hAnsi="Times New Roman" w:cs="Times New Roman"/>
          <w:sz w:val="28"/>
          <w:szCs w:val="28"/>
        </w:rPr>
        <w:t xml:space="preserve">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7E48220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304E713D"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4C5AED07" w14:textId="77777777"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14:paraId="57440467" w14:textId="77777777"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14:paraId="6769BB9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14:paraId="5E4F217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14:paraId="1CC4C61A"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14:paraId="43F0996E" w14:textId="77777777"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14:paraId="003ADD78"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14:paraId="6D4EE329" w14:textId="77777777"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14:paraId="066DA04C"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14:paraId="36AB43F9"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14:paraId="635B826B"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w:t>
      </w:r>
      <w:proofErr w:type="gramEnd"/>
      <w:r>
        <w:rPr>
          <w:rFonts w:ascii="Times New Roman" w:hAnsi="Times New Roman" w:cs="Times New Roman"/>
          <w:sz w:val="28"/>
          <w:szCs w:val="28"/>
        </w:rPr>
        <w:t xml:space="preserve">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14:paraId="48A73057"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14:paraId="50F661E8"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14:paraId="1716D521"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14:paraId="61FB1047"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14:paraId="77AC63F5"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14:paraId="2B83AAFC"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14:paraId="75435E7C"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14:paraId="348CAC31"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14:paraId="13B6921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14:paraId="5E0E6DD7"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14:paraId="6A98BEE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14:paraId="00DF7530"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14:paraId="179F75CD"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14:paraId="5B76F843"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14:paraId="7E1F0FE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14:paraId="08B2B059"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14:paraId="4A23F11E"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14:paraId="5FE5DADF" w14:textId="77777777"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Определение возраста </w:t>
      </w:r>
      <w:proofErr w:type="gramStart"/>
      <w:r>
        <w:rPr>
          <w:rFonts w:ascii="Times New Roman" w:hAnsi="Times New Roman" w:cs="Times New Roman"/>
          <w:sz w:val="28"/>
          <w:szCs w:val="28"/>
        </w:rPr>
        <w:t>лиственных  деревьев</w:t>
      </w:r>
      <w:proofErr w:type="gramEnd"/>
      <w:r>
        <w:rPr>
          <w:rFonts w:ascii="Times New Roman" w:hAnsi="Times New Roman" w:cs="Times New Roman"/>
          <w:sz w:val="28"/>
          <w:szCs w:val="28"/>
        </w:rPr>
        <w:t xml:space="preserve">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100A8816" w14:textId="77777777"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14:anchorId="2E71AA5B" wp14:editId="59A138FA">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DD6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14:anchorId="1913B972" wp14:editId="24BE1019">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EA68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" strokeweight=".18mm">
                <v:stroke joinstyle="miter" endcap="square"/>
                <w10:wrap anchorx="margin"/>
              </v:line>
            </w:pict>
          </mc:Fallback>
        </mc:AlternateContent>
      </w:r>
      <w:proofErr w:type="gramStart"/>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w:t>
      </w:r>
      <w:proofErr w:type="gramEnd"/>
      <w:r w:rsidR="005B5BE4">
        <w:rPr>
          <w:rFonts w:ascii="Times New Roman" w:hAnsi="Times New Roman" w:cs="Times New Roman"/>
          <w:b/>
          <w:i/>
          <w:sz w:val="28"/>
          <w:szCs w:val="28"/>
        </w:rPr>
        <w:t xml:space="preserve">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14:paraId="7F137D1E"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14:paraId="29B3F2E4"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14:paraId="7779EC91"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14:paraId="1B756B6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14:paraId="02A69B5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14:paraId="4CA2770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14:paraId="0FBC3AC2"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14:paraId="4326E357"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w:t>
      </w:r>
      <w:proofErr w:type="gramStart"/>
      <w:r>
        <w:rPr>
          <w:rFonts w:ascii="Times New Roman" w:hAnsi="Times New Roman" w:cs="Times New Roman"/>
          <w:sz w:val="28"/>
          <w:szCs w:val="28"/>
        </w:rPr>
        <w:t>Пересадка  и</w:t>
      </w:r>
      <w:proofErr w:type="gramEnd"/>
      <w:r>
        <w:rPr>
          <w:rFonts w:ascii="Times New Roman" w:hAnsi="Times New Roman" w:cs="Times New Roman"/>
          <w:sz w:val="28"/>
          <w:szCs w:val="28"/>
        </w:rPr>
        <w:t xml:space="preserve">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14:paraId="45EC69A8"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14:paraId="199E1ED6"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14:paraId="6211B22F"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14:paraId="5BEDA8F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w:t>
      </w:r>
      <w:proofErr w:type="gramStart"/>
      <w:r>
        <w:rPr>
          <w:rFonts w:ascii="Times New Roman" w:hAnsi="Times New Roman" w:cs="Times New Roman"/>
          <w:sz w:val="28"/>
          <w:szCs w:val="28"/>
        </w:rPr>
        <w:t>пионы,  георгины</w:t>
      </w:r>
      <w:proofErr w:type="gramEnd"/>
      <w:r>
        <w:rPr>
          <w:rFonts w:ascii="Times New Roman" w:hAnsi="Times New Roman" w:cs="Times New Roman"/>
          <w:sz w:val="28"/>
          <w:szCs w:val="28"/>
        </w:rPr>
        <w:t>).</w:t>
      </w:r>
    </w:p>
    <w:p w14:paraId="4778CBAD"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14:paraId="002A768E"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14:paraId="7812DCBB"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14:paraId="06AAE62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14:paraId="654C1D8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14:paraId="341619E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14:paraId="4EEC02BD"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14:paraId="4F31EE5E"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14:paraId="49926098"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14:paraId="0F9075E6"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14:paraId="3407A16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14:paraId="23C752F2"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14:paraId="30C5CAA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14:paraId="2EFD5AF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14:paraId="489782D5"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14:paraId="7782FBB1"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14:paraId="76FEBF17"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14:paraId="25F5D70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14:paraId="63481E1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14:paraId="60B7F2D5"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14:paraId="0BEBCD58"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14:paraId="70315506" w14:textId="77777777"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14:paraId="2F97BFE4"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14:paraId="6BA95947"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14:paraId="5AD2F59F"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14:paraId="6A25C647"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14:paraId="463472C0" w14:textId="77777777"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14:paraId="65230B3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14:paraId="0C72F4B0"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14:paraId="3121A90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Дождевой червь.</w:t>
      </w:r>
    </w:p>
    <w:p w14:paraId="735E4802"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14:paraId="02FD661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14:paraId="4E4279D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14:paraId="67480B43"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 xml:space="preserve">чие по внешнему виду, местам </w:t>
      </w:r>
      <w:proofErr w:type="gramStart"/>
      <w:r>
        <w:rPr>
          <w:rFonts w:ascii="Times New Roman" w:hAnsi="Times New Roman" w:cs="Times New Roman"/>
          <w:sz w:val="28"/>
          <w:szCs w:val="28"/>
        </w:rPr>
        <w:t>обитания,  питанию</w:t>
      </w:r>
      <w:proofErr w:type="gramEnd"/>
      <w:r>
        <w:rPr>
          <w:rFonts w:ascii="Times New Roman" w:hAnsi="Times New Roman" w:cs="Times New Roman"/>
          <w:sz w:val="28"/>
          <w:szCs w:val="28"/>
        </w:rPr>
        <w:t>.</w:t>
      </w:r>
    </w:p>
    <w:p w14:paraId="51E4ECF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14:paraId="5664BC71"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14:paraId="719E11AA"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14:paraId="5818A60F"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14:paraId="44A77EAA"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14:paraId="68B32B34"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14:paraId="3C8D55DD"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14:paraId="1523CF50"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14:paraId="19D4E33E"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14:paraId="171E7753"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14:paraId="06D46EA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14:paraId="1EA63C7D"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14:paraId="6A6B3AE2"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14:paraId="2EBEE823"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14:paraId="6CDC601A"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14:paraId="5D5FBA0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14:paraId="3C70B706"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4B2A2D28"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14:paraId="2C13386A"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14:paraId="78680F06"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14:paraId="4B155530"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14:paraId="0C71DD98"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14:paraId="074ECAD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14:paraId="74C7690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14:paraId="2115E93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14:paraId="60A1E156"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14:paraId="3D4E9D13"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14:paraId="0BECACE9"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14:paraId="11B2134E"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14:paraId="779B54B3"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14:paraId="1D0D4E2A"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14:paraId="227C73E8"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14:paraId="1B774C2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14:paraId="4AB1F300"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14:paraId="27C417A0"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14:paraId="28CB19B0"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14:paraId="12A53022"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14:paraId="66344EDB"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14:paraId="7FC224D6"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14:paraId="560C1A8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14:paraId="29639A52"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14:paraId="6D24025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14:paraId="197BD466"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14:paraId="3E90177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14:paraId="38E0CB81"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14:paraId="22EBF233"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14:paraId="50B75C4D"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14:paraId="255CE4A5"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14:paraId="77BC4C47"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proofErr w:type="gramStart"/>
      <w:r>
        <w:rPr>
          <w:rFonts w:ascii="Times New Roman" w:hAnsi="Times New Roman" w:cs="Times New Roman"/>
          <w:b/>
          <w:i/>
          <w:sz w:val="28"/>
          <w:szCs w:val="28"/>
        </w:rPr>
        <w:t>Экскурсия</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целью  наблюдения за поведением птиц в природе (или экскурсия на птицеферму).</w:t>
      </w:r>
    </w:p>
    <w:p w14:paraId="0DC744CB"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14:paraId="30A6E31C"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14:paraId="0D6367F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14:paraId="39982A73"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14:paraId="1DA14EB4"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14:paraId="50550976"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14:paraId="6958C4F0"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0D88198F"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14:paraId="39494BC8"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14:paraId="4BED006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14:paraId="5E35A44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Медвежьи</w:t>
      </w:r>
      <w:r>
        <w:rPr>
          <w:rFonts w:ascii="Times New Roman" w:hAnsi="Times New Roman" w:cs="Times New Roman"/>
          <w:sz w:val="28"/>
          <w:szCs w:val="28"/>
        </w:rPr>
        <w:t>: медведи (бурый, белый).</w:t>
      </w:r>
    </w:p>
    <w:p w14:paraId="4AECBD84"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14:paraId="772F5CD9"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14:paraId="6F09E03F"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14:paraId="68ECD4F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14:paraId="60B3AA60"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14:paraId="679C151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14:paraId="69E2FD7B"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14:paraId="442352DE"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14:paraId="1A2ED9CE"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14:paraId="12666E6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14:paraId="7EA74D72"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14:paraId="7353064C"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14:paraId="5325836D"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14:paraId="612FC323"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 xml:space="preserve">бенности питания. Корма для коров. Молочная продуктивность коров. Вскармливание </w:t>
      </w:r>
      <w:r>
        <w:rPr>
          <w:rFonts w:ascii="Times New Roman" w:hAnsi="Times New Roman" w:cs="Times New Roman"/>
          <w:sz w:val="28"/>
          <w:szCs w:val="28"/>
        </w:rPr>
        <w:lastRenderedPageBreak/>
        <w:t>телят. Некоторые местные породы. Совре</w:t>
      </w:r>
      <w:r>
        <w:rPr>
          <w:rFonts w:ascii="Times New Roman" w:hAnsi="Times New Roman" w:cs="Times New Roman"/>
          <w:sz w:val="28"/>
          <w:szCs w:val="28"/>
        </w:rPr>
        <w:softHyphen/>
        <w:t>менные фермы: содержание коров, телят.</w:t>
      </w:r>
    </w:p>
    <w:p w14:paraId="005E0E0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14:paraId="334DD7A0"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14:paraId="4C55D2DE"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14:paraId="13876A4A"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14:paraId="4D0551FA"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14:paraId="6026CD65"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14:paraId="4BA272E8"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14:paraId="321F189B" w14:textId="77777777"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14:paraId="6DFFC27B" w14:textId="77777777"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14:paraId="07D4D02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14:paraId="0A4288E5" w14:textId="77777777"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14:paraId="358A5E0F" w14:textId="77777777"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14:paraId="18472704"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14:paraId="7CB07574"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Роль и место человека в природе. Значение знаний о своем организме и укреплении здоровья.</w:t>
      </w:r>
    </w:p>
    <w:p w14:paraId="1896DB67"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14:paraId="6E6BC66C"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14:paraId="37A80C6E" w14:textId="77777777"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14:paraId="44F1A0B7"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14:paraId="04AF74A2"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14:paraId="5A1A30C2"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14:paraId="39CD6E60"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14:paraId="191021E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14:paraId="1AF28520"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14:paraId="64E9D20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14:paraId="792C03C0" w14:textId="77777777"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14:paraId="2898E472"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14:paraId="0C80C175"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14:paraId="428A6964"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14:paraId="52F9EA88"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14:paraId="58A74F01"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14:paraId="258EACE9"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 xml:space="preserve">Определение </w:t>
      </w:r>
      <w:proofErr w:type="gramStart"/>
      <w:r>
        <w:rPr>
          <w:rFonts w:ascii="Times New Roman" w:hAnsi="Times New Roman" w:cs="Times New Roman"/>
          <w:sz w:val="28"/>
          <w:szCs w:val="28"/>
        </w:rPr>
        <w:t>при  внешнем</w:t>
      </w:r>
      <w:proofErr w:type="gramEnd"/>
      <w:r>
        <w:rPr>
          <w:rFonts w:ascii="Times New Roman" w:hAnsi="Times New Roman" w:cs="Times New Roman"/>
          <w:sz w:val="28"/>
          <w:szCs w:val="28"/>
        </w:rPr>
        <w:t xml:space="preserve">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14:paraId="6D8C2E6C"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14:paraId="35DDE5E3"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14:paraId="1CC90AA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14:paraId="67AABD06"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14:paraId="1C2281E6"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14:paraId="72DE0B8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14:paraId="4B6E0680"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14:paraId="56FC3417"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14:paraId="24673D29"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14:paraId="27A20977"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Дыхание</w:t>
      </w:r>
    </w:p>
    <w:p w14:paraId="0E51DD38"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14:paraId="75A06FA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14:paraId="26E8505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14:paraId="395F821C"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14:paraId="200F37D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14:paraId="02DE6B35"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14:paraId="29C38EE5"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14:paraId="4E4DBB56"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14:paraId="1718C26A"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14:paraId="2BE70CC3" w14:textId="77777777"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14:paraId="59E16DC7"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14:paraId="383D5C6F"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14:paraId="250FF2C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14:paraId="6FE29290"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 xml:space="preserve">ны. Изменение </w:t>
      </w:r>
      <w:r>
        <w:rPr>
          <w:rFonts w:ascii="Times New Roman" w:hAnsi="Times New Roman" w:cs="Times New Roman"/>
          <w:sz w:val="28"/>
          <w:szCs w:val="28"/>
        </w:rPr>
        <w:lastRenderedPageBreak/>
        <w:t>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14:paraId="621D9453"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14:paraId="23D0114A"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14:paraId="00341542"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14:paraId="6920427E"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 xml:space="preserve">Обнаружение крахмала в хлебе, картофеле. Действие </w:t>
      </w:r>
      <w:proofErr w:type="gramStart"/>
      <w:r>
        <w:rPr>
          <w:rFonts w:ascii="Times New Roman" w:hAnsi="Times New Roman" w:cs="Times New Roman"/>
          <w:sz w:val="28"/>
          <w:szCs w:val="28"/>
        </w:rPr>
        <w:t>слюны  на</w:t>
      </w:r>
      <w:proofErr w:type="gramEnd"/>
      <w:r>
        <w:rPr>
          <w:rFonts w:ascii="Times New Roman" w:hAnsi="Times New Roman" w:cs="Times New Roman"/>
          <w:sz w:val="28"/>
          <w:szCs w:val="28"/>
        </w:rPr>
        <w:t xml:space="preserve">  крахмал.</w:t>
      </w:r>
    </w:p>
    <w:p w14:paraId="15A3BA7D"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14:paraId="4535FFB0"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14:paraId="439ED835"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14:paraId="3FD937D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14:paraId="0B4094CB"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14:paraId="4798E71E"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14:paraId="4FE74CA7"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w:t>
      </w:r>
      <w:proofErr w:type="gramStart"/>
      <w:r>
        <w:rPr>
          <w:rFonts w:ascii="Times New Roman" w:hAnsi="Times New Roman" w:cs="Times New Roman"/>
          <w:sz w:val="28"/>
          <w:szCs w:val="28"/>
        </w:rPr>
        <w:t xml:space="preserve">учителя  </w:t>
      </w:r>
      <w:r w:rsidR="002D33FE">
        <w:rPr>
          <w:rFonts w:ascii="Times New Roman" w:hAnsi="Times New Roman" w:cs="Times New Roman"/>
          <w:sz w:val="28"/>
          <w:szCs w:val="28"/>
        </w:rPr>
        <w:t>результатов</w:t>
      </w:r>
      <w:proofErr w:type="gramEnd"/>
      <w:r w:rsidR="002D33FE">
        <w:rPr>
          <w:rFonts w:ascii="Times New Roman" w:hAnsi="Times New Roman" w:cs="Times New Roman"/>
          <w:sz w:val="28"/>
          <w:szCs w:val="28"/>
        </w:rPr>
        <w:t xml:space="preserve"> </w:t>
      </w:r>
      <w:r>
        <w:rPr>
          <w:rFonts w:ascii="Times New Roman" w:hAnsi="Times New Roman" w:cs="Times New Roman"/>
          <w:sz w:val="28"/>
          <w:szCs w:val="28"/>
        </w:rPr>
        <w:t>анализа мочи (цвет, прозрачность, сахар).</w:t>
      </w:r>
    </w:p>
    <w:p w14:paraId="77748BF0"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14:paraId="4D297E42"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14:paraId="4BDD7E6C"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14:paraId="0B47C3E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14:paraId="5B3390D8"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14:paraId="64488815"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14:paraId="4D9970C2"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14:paraId="1287A83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14:paraId="794DAC88"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14:paraId="33E0DA17"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14:paraId="541B616C"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14:paraId="3975477F"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14:paraId="6344B61D"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Производные кожи: </w:t>
      </w:r>
      <w:proofErr w:type="gramStart"/>
      <w:r>
        <w:rPr>
          <w:rFonts w:ascii="Times New Roman" w:hAnsi="Times New Roman" w:cs="Times New Roman"/>
          <w:sz w:val="28"/>
          <w:szCs w:val="28"/>
        </w:rPr>
        <w:t>волосы,  ногти</w:t>
      </w:r>
      <w:proofErr w:type="gramEnd"/>
      <w:r>
        <w:rPr>
          <w:rFonts w:ascii="Times New Roman" w:hAnsi="Times New Roman" w:cs="Times New Roman"/>
          <w:sz w:val="28"/>
          <w:szCs w:val="28"/>
        </w:rPr>
        <w:t>.</w:t>
      </w:r>
    </w:p>
    <w:p w14:paraId="5E0B74B6"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14:paraId="788965D2"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14:paraId="4A142538"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14:paraId="01E4BFF9" w14:textId="77777777"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14:paraId="3FA552C7"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14:paraId="4465734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14:paraId="0304A3F2"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14:paraId="64122805"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14:paraId="27962EFF"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14:paraId="4795BBB0"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14:paraId="564E1A9D" w14:textId="77777777"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14:paraId="0D5FE46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14:paraId="32CA4EC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14:paraId="163D492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14:paraId="482CA96C"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14:paraId="746C73EA"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14:paraId="7FA7D67C" w14:textId="77777777"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14:paraId="64DC4443" w14:textId="77777777"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14:paraId="7133A9DC" w14:textId="77777777" w:rsidR="005B5BE4" w:rsidRDefault="005B5BE4">
      <w:pPr>
        <w:pStyle w:val="af8"/>
        <w:spacing w:before="0" w:after="0"/>
        <w:ind w:firstLine="539"/>
        <w:jc w:val="center"/>
        <w:rPr>
          <w:sz w:val="28"/>
          <w:szCs w:val="28"/>
        </w:rPr>
      </w:pPr>
      <w:r>
        <w:rPr>
          <w:b/>
          <w:sz w:val="28"/>
          <w:szCs w:val="28"/>
        </w:rPr>
        <w:t>Пояснительная записка</w:t>
      </w:r>
    </w:p>
    <w:p w14:paraId="66084FDC" w14:textId="77777777"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14:paraId="67EC9D56" w14:textId="77777777" w:rsidR="005B5BE4" w:rsidRDefault="005B5BE4">
      <w:pPr>
        <w:pStyle w:val="af8"/>
        <w:spacing w:before="0" w:after="0"/>
        <w:ind w:right="-6" w:firstLine="539"/>
        <w:jc w:val="both"/>
        <w:rPr>
          <w:b/>
          <w:sz w:val="28"/>
          <w:szCs w:val="28"/>
        </w:rPr>
      </w:pPr>
      <w:r>
        <w:rPr>
          <w:b/>
          <w:sz w:val="28"/>
          <w:szCs w:val="28"/>
        </w:rPr>
        <w:lastRenderedPageBreak/>
        <w:t xml:space="preserve">Основная цель обучения </w:t>
      </w:r>
      <w:proofErr w:type="gramStart"/>
      <w:r>
        <w:rPr>
          <w:b/>
          <w:sz w:val="28"/>
          <w:szCs w:val="28"/>
        </w:rPr>
        <w:t>географии</w:t>
      </w:r>
      <w:r w:rsidR="00500084">
        <w:rPr>
          <w:b/>
          <w:sz w:val="28"/>
          <w:szCs w:val="28"/>
        </w:rPr>
        <w:t xml:space="preserve"> </w:t>
      </w:r>
      <w:r>
        <w:rPr>
          <w:sz w:val="28"/>
          <w:szCs w:val="28"/>
        </w:rPr>
        <w:t xml:space="preserve"> —</w:t>
      </w:r>
      <w:proofErr w:type="gramEnd"/>
      <w:r>
        <w:rPr>
          <w:sz w:val="28"/>
          <w:szCs w:val="28"/>
        </w:rPr>
        <w:t xml:space="preserve">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14:paraId="7B5CD417" w14:textId="77777777"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14:paraId="33416D1E" w14:textId="77777777"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14:paraId="7003EDFD" w14:textId="77777777"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61CDF7CC" w14:textId="77777777"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14:paraId="35A834BC" w14:textId="77777777"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10FBF228" w14:textId="77777777"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14:paraId="2C85A48D" w14:textId="77777777"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1E067BA8" w14:textId="77777777"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14:paraId="79C2ABFA" w14:textId="77777777" w:rsidR="005B5BE4" w:rsidRDefault="005B5BE4">
      <w:pPr>
        <w:pStyle w:val="af8"/>
        <w:spacing w:before="0" w:after="0"/>
        <w:ind w:firstLine="539"/>
        <w:jc w:val="both"/>
        <w:rPr>
          <w:b/>
          <w:sz w:val="28"/>
          <w:szCs w:val="28"/>
        </w:rPr>
      </w:pPr>
      <w:r>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3C4C8EC1" w14:textId="77777777"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14:paraId="600D628B" w14:textId="77777777"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14:paraId="7C8A65EE"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14:paraId="647549D4"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14:paraId="029E394A"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0B08753F"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14:paraId="5E86AF8E"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7009B7DC"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3FDF694F" w14:textId="77777777"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14:paraId="78D7D53C" w14:textId="77777777"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14:paraId="0B1C6153"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14:paraId="5ACE70D0"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3CCAB63A"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14:paraId="47BDA0AB" w14:textId="77777777"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14:paraId="50C9928B" w14:textId="77777777"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14:paraId="6007B0D7"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14:paraId="221819D9" w14:textId="77777777"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11A46956" w14:textId="77777777"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14:paraId="6B69B100" w14:textId="77777777"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14:paraId="50B84602" w14:textId="77777777"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4862A20D" w14:textId="77777777" w:rsidR="006E5931" w:rsidRDefault="006E5931">
      <w:pPr>
        <w:spacing w:after="0" w:line="360" w:lineRule="auto"/>
        <w:ind w:firstLine="709"/>
        <w:jc w:val="center"/>
        <w:rPr>
          <w:rFonts w:ascii="Times New Roman" w:hAnsi="Times New Roman" w:cs="Times New Roman"/>
          <w:b/>
          <w:color w:val="auto"/>
          <w:sz w:val="28"/>
          <w:szCs w:val="28"/>
        </w:rPr>
      </w:pPr>
    </w:p>
    <w:p w14:paraId="0AEFB913" w14:textId="77777777"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14:paraId="299BB40B"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14:paraId="5556CEE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14:paraId="7E4D5E7E" w14:textId="77777777"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14:paraId="792F0666" w14:textId="77777777"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14:paraId="1C15765C" w14:textId="77777777"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14:paraId="7E6A7246" w14:textId="77777777"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14:paraId="54AED2E0" w14:textId="77777777"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51DCC77F" w14:textId="77777777"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14:paraId="1DDE3119" w14:textId="77777777"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14:paraId="700E5D60" w14:textId="77777777" w:rsidR="006E5931" w:rsidRDefault="006E5931">
      <w:pPr>
        <w:spacing w:after="0" w:line="360" w:lineRule="auto"/>
        <w:ind w:firstLine="709"/>
        <w:jc w:val="center"/>
        <w:rPr>
          <w:rFonts w:ascii="Times New Roman" w:hAnsi="Times New Roman" w:cs="Times New Roman"/>
          <w:b/>
          <w:color w:val="auto"/>
          <w:sz w:val="28"/>
          <w:szCs w:val="28"/>
        </w:rPr>
      </w:pPr>
    </w:p>
    <w:p w14:paraId="72212F26"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Личная гигиена и здоровье</w:t>
      </w:r>
    </w:p>
    <w:p w14:paraId="7E1AA7A2"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14:paraId="5F9DE22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46FA704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10B11EE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14:paraId="75FBE4C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5B84841A"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05CCC32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14:paraId="1B682DC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14:paraId="06B0E704"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14:paraId="4B9B2F03"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1B676686" w14:textId="77777777" w:rsidR="00500084" w:rsidRDefault="00500084">
      <w:pPr>
        <w:spacing w:after="0" w:line="360" w:lineRule="auto"/>
        <w:ind w:firstLine="709"/>
        <w:jc w:val="center"/>
        <w:rPr>
          <w:rFonts w:ascii="Times New Roman" w:hAnsi="Times New Roman" w:cs="Times New Roman"/>
          <w:b/>
          <w:color w:val="auto"/>
          <w:sz w:val="28"/>
          <w:szCs w:val="28"/>
        </w:rPr>
      </w:pPr>
    </w:p>
    <w:p w14:paraId="68D4F3C0"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14:paraId="4C97FB1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14:paraId="7D899D1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235C6A7A"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14:paraId="2B6D8C2F"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14:paraId="24A7B3F4"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14:paraId="50AF590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14:paraId="71F83783"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14:paraId="5A769D17"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14:paraId="137568F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w:t>
      </w:r>
      <w:r>
        <w:rPr>
          <w:rFonts w:ascii="Times New Roman" w:hAnsi="Times New Roman" w:cs="Times New Roman"/>
          <w:color w:val="auto"/>
          <w:sz w:val="28"/>
          <w:szCs w:val="28"/>
        </w:rPr>
        <w:lastRenderedPageBreak/>
        <w:t xml:space="preserve">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14:paraId="1A490EB2"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w:t>
      </w:r>
      <w:proofErr w:type="gramStart"/>
      <w:r>
        <w:rPr>
          <w:rFonts w:ascii="Times New Roman" w:hAnsi="Times New Roman" w:cs="Times New Roman"/>
          <w:color w:val="auto"/>
          <w:sz w:val="28"/>
          <w:szCs w:val="28"/>
        </w:rPr>
        <w:t>здоровьем  домашнего</w:t>
      </w:r>
      <w:proofErr w:type="gramEnd"/>
      <w:r>
        <w:rPr>
          <w:rFonts w:ascii="Times New Roman" w:hAnsi="Times New Roman" w:cs="Times New Roman"/>
          <w:color w:val="auto"/>
          <w:sz w:val="28"/>
          <w:szCs w:val="28"/>
        </w:rPr>
        <w:t xml:space="preserve">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7FC58E43"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14:paraId="58EFAB1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7D8413E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14:paraId="4EFD8B9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14:paraId="6FE1230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14:paraId="2B0AABF3"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14:paraId="5373576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w:t>
      </w:r>
      <w:r>
        <w:rPr>
          <w:rFonts w:ascii="Times New Roman" w:hAnsi="Times New Roman" w:cs="Times New Roman"/>
          <w:color w:val="auto"/>
          <w:sz w:val="28"/>
          <w:szCs w:val="28"/>
        </w:rPr>
        <w:lastRenderedPageBreak/>
        <w:t>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14:paraId="0AEDDBC0"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14:paraId="6213FE7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14:paraId="3416BB8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67260EA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14:paraId="3A0BFA60"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14:paraId="7890FE14"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14:paraId="6D7030D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w:t>
      </w:r>
      <w:r>
        <w:rPr>
          <w:rFonts w:ascii="Times New Roman" w:hAnsi="Times New Roman" w:cs="Times New Roman"/>
          <w:color w:val="auto"/>
          <w:sz w:val="28"/>
          <w:szCs w:val="28"/>
        </w:rPr>
        <w:lastRenderedPageBreak/>
        <w:t>головных уборов для сохранения здоровья человека. Магазины по продаже различных видов одежды.</w:t>
      </w:r>
    </w:p>
    <w:p w14:paraId="040F61D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14:paraId="5D28F03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06950F0F"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1F6F5D1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14:paraId="0E52D609"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1AE9BDD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14:paraId="1425694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14:paraId="7A459AA4"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5B4A8674"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14:paraId="5514FA2A"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14:paraId="20CDF7EC"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14:paraId="18ACEA5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3CA6914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14:paraId="5D21095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14:paraId="576F5A2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65E2F31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14:paraId="4E95BB6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6142979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14:paraId="52BF22EC"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14:paraId="09AB9D1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17B73229"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14:paraId="6A0C1374"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6C532AB2"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14:paraId="4D99DB8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14:paraId="2287EDC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53B9274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0123EB84"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14:paraId="5A0EE6F1"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08BE8A0A"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10C26273"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14:paraId="0C478DD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14:paraId="3018AC6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14:paraId="3D9A893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14:paraId="6C8FCE3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14:paraId="63E7D545"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14:paraId="4FEDB379"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14:paraId="6D0B0903"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14:paraId="5B65B30C"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14:paraId="6792B00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14:paraId="01788A4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14:paraId="085DE8C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14:paraId="15B75D4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14:paraId="36833DD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14:paraId="63E8EBD0"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79AB664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Особенности, значение в современной жизни.</w:t>
      </w:r>
    </w:p>
    <w:p w14:paraId="3F7F71DB"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14:paraId="173FC417" w14:textId="77777777" w:rsidR="00787E4F" w:rsidRDefault="00787E4F">
      <w:pPr>
        <w:spacing w:after="0" w:line="360" w:lineRule="auto"/>
        <w:ind w:firstLine="709"/>
        <w:jc w:val="center"/>
        <w:rPr>
          <w:rFonts w:ascii="Times New Roman" w:hAnsi="Times New Roman" w:cs="Times New Roman"/>
          <w:b/>
          <w:color w:val="auto"/>
          <w:sz w:val="28"/>
          <w:szCs w:val="28"/>
        </w:rPr>
      </w:pPr>
    </w:p>
    <w:p w14:paraId="04525E8E"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14:paraId="670229E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590E6539"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14:paraId="184E218A"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14:paraId="086958D8"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14:paraId="4C82024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14:paraId="329F27C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1EC5D50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14:paraId="268A88A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14:paraId="2BA8FBA2"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proofErr w:type="gramStart"/>
      <w:r>
        <w:rPr>
          <w:rFonts w:ascii="Times New Roman" w:hAnsi="Times New Roman" w:cs="Times New Roman"/>
          <w:color w:val="auto"/>
          <w:sz w:val="28"/>
          <w:szCs w:val="28"/>
        </w:rPr>
        <w:t>какому либо</w:t>
      </w:r>
      <w:proofErr w:type="gramEnd"/>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14:paraId="0CCA399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45101120" w14:textId="77777777" w:rsidR="005B5BE4" w:rsidRDefault="005B5BE4">
      <w:pPr>
        <w:spacing w:after="0" w:line="360" w:lineRule="auto"/>
        <w:ind w:firstLine="709"/>
        <w:jc w:val="both"/>
      </w:pPr>
      <w:r>
        <w:rPr>
          <w:rFonts w:ascii="Times New Roman" w:hAnsi="Times New Roman" w:cs="Times New Roman"/>
          <w:i/>
          <w:color w:val="auto"/>
          <w:sz w:val="28"/>
          <w:szCs w:val="28"/>
        </w:rPr>
        <w:lastRenderedPageBreak/>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146DC61B" w14:textId="77777777"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14:anchorId="2A7C6613" wp14:editId="0164BC53">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04636"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14:paraId="5255A63E" w14:textId="77777777"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14:paraId="3AD76759"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74A49E7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14:paraId="6A6032F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14:paraId="079011C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14:paraId="3D062C2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14:paraId="30D789A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14:paraId="57C80D0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14:paraId="30A8A51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14:paraId="50D1BA72" w14:textId="77777777"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14:paraId="18EA7A83"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14:paraId="766AB7EC"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w:t>
      </w:r>
      <w:r>
        <w:rPr>
          <w:rFonts w:ascii="Times New Roman" w:hAnsi="Times New Roman"/>
          <w:color w:val="auto"/>
          <w:sz w:val="28"/>
          <w:szCs w:val="28"/>
        </w:rPr>
        <w:lastRenderedPageBreak/>
        <w:t>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14:paraId="771ECBBF"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14:paraId="737B57B1"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14:paraId="5DE02480"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14:paraId="7AE51E6F"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14:paraId="42CD83A8"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14:paraId="61409D45"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14:paraId="06DE46B9" w14:textId="77777777"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14:paraId="184BD4D7"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14:paraId="3031075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14:paraId="63F32FC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037DC935"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Начальные представления об истории </w:t>
      </w:r>
    </w:p>
    <w:p w14:paraId="0B9CA1CA"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14:anchorId="10997254" wp14:editId="69C3C081">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14:paraId="12F78A51" w14:textId="77777777"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14:paraId="3D82074A" w14:textId="77777777" w:rsidR="005B5BE4" w:rsidRDefault="003B5E4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14:anchorId="15BCFEDA" wp14:editId="0E89B53C">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198C"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14:paraId="405E6EC2" w14:textId="77777777"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14:paraId="01CBF042"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14:paraId="07CCB70C"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14:paraId="5396FB23"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14:paraId="622D4BE3"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14:paraId="7EC540BE"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14:paraId="7051ADD6"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14:paraId="0886CB7A"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 xml:space="preserve">лия, скотоводства. Появление новых орудий труда. Начало </w:t>
      </w:r>
      <w:r>
        <w:rPr>
          <w:rFonts w:ascii="Times New Roman" w:hAnsi="Times New Roman"/>
          <w:color w:val="auto"/>
          <w:sz w:val="28"/>
          <w:szCs w:val="28"/>
        </w:rPr>
        <w:lastRenderedPageBreak/>
        <w:t>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14:paraId="3638CDFB"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14:paraId="3C42D4AD" w14:textId="77777777"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6AE5B70E"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14:paraId="09AC757F"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14:paraId="382441B5"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61F99BE9"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14:paraId="3FDF2DB5"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14:paraId="6FE96074" w14:textId="77777777"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14:anchorId="53FA6F93" wp14:editId="49973DC2">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688AF"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67262AF7"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14:paraId="3E4B2411" w14:textId="77777777"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14:paraId="63B36DF3"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w:t>
      </w:r>
      <w:proofErr w:type="gramStart"/>
      <w:r>
        <w:rPr>
          <w:rFonts w:ascii="Times New Roman" w:hAnsi="Times New Roman"/>
          <w:color w:val="auto"/>
          <w:sz w:val="28"/>
          <w:szCs w:val="28"/>
        </w:rPr>
        <w:t>общие  представления</w:t>
      </w:r>
      <w:proofErr w:type="gramEnd"/>
      <w:r>
        <w:rPr>
          <w:rFonts w:ascii="Times New Roman" w:hAnsi="Times New Roman"/>
          <w:color w:val="auto"/>
          <w:sz w:val="28"/>
          <w:szCs w:val="28"/>
        </w:rPr>
        <w:t>).</w:t>
      </w:r>
    </w:p>
    <w:p w14:paraId="758DF1F2"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14:paraId="6187B59E"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2E4F4D09" w14:textId="77777777"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14:paraId="334B158E" w14:textId="77777777"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14:paraId="6286C6C5" w14:textId="77777777"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14:paraId="678459C4"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14:paraId="5B74AB1D" w14:textId="77777777"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14:paraId="25D55B7E" w14:textId="77777777" w:rsidR="005B5BE4" w:rsidRDefault="003B5E4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14:anchorId="4A290FC5" wp14:editId="244EDFAB">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D45517"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 xml:space="preserve">Изготовление мебели как искусство. Современная мебель. Профессии людей, связанные с </w:t>
      </w:r>
      <w:proofErr w:type="gramStart"/>
      <w:r w:rsidR="005B5BE4">
        <w:rPr>
          <w:rFonts w:ascii="Times New Roman" w:hAnsi="Times New Roman"/>
          <w:color w:val="auto"/>
          <w:sz w:val="28"/>
          <w:szCs w:val="28"/>
        </w:rPr>
        <w:t>изготовлением  мебели</w:t>
      </w:r>
      <w:proofErr w:type="gramEnd"/>
      <w:r w:rsidR="005B5BE4">
        <w:rPr>
          <w:rFonts w:ascii="Times New Roman" w:hAnsi="Times New Roman"/>
          <w:color w:val="auto"/>
          <w:sz w:val="28"/>
          <w:szCs w:val="28"/>
        </w:rPr>
        <w:t>.</w:t>
      </w:r>
    </w:p>
    <w:p w14:paraId="0523B017" w14:textId="77777777"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14:paraId="4527287D"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14:paraId="0A491DDA"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14:paraId="320AF0E3"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14:paraId="68C8133F"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14:paraId="5E974F79" w14:textId="77777777"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6DD0AAE6" w14:textId="77777777"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14:paraId="79392081"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14:paraId="1FA0E4E2"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14:paraId="7A797ADB" w14:textId="77777777" w:rsidR="005B5BE4" w:rsidRDefault="005B5BE4">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14:paraId="216B0BB6" w14:textId="77777777" w:rsidR="005B5BE4" w:rsidRDefault="003B5E4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14:anchorId="00E77A91" wp14:editId="4B55BF2D">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1560F"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14:paraId="22AD0B2D" w14:textId="77777777"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14:paraId="639290D1"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14:paraId="08CA891B"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14:paraId="5CFA88DB"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14:paraId="12610E4E" w14:textId="77777777"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14:paraId="306E8A86"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14:paraId="1BC4F566"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14:paraId="6E06FECD"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14:paraId="1D69F9E2"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14:paraId="05A40CE0"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14:paraId="018EA294"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14:paraId="57FFB9E4"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14:paraId="088B4D87" w14:textId="77777777"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14:paraId="6329EFFC"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5AE87C60"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14:paraId="23F842F2" w14:textId="77777777"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14:paraId="062D101D" w14:textId="77777777"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14:paraId="09CFE5FB"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14:paraId="07B67F91"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w:t>
      </w:r>
      <w:proofErr w:type="gramStart"/>
      <w:r>
        <w:rPr>
          <w:rFonts w:ascii="Times New Roman" w:hAnsi="Times New Roman"/>
          <w:color w:val="auto"/>
          <w:sz w:val="28"/>
          <w:szCs w:val="28"/>
        </w:rPr>
        <w:t>»,  «</w:t>
      </w:r>
      <w:proofErr w:type="gramEnd"/>
      <w:r>
        <w:rPr>
          <w:rFonts w:ascii="Times New Roman" w:hAnsi="Times New Roman"/>
          <w:color w:val="auto"/>
          <w:sz w:val="28"/>
          <w:szCs w:val="28"/>
        </w:rPr>
        <w:t>Мой дом»,  «Моя ули</w:t>
      </w:r>
      <w:r>
        <w:rPr>
          <w:rFonts w:ascii="Times New Roman" w:hAnsi="Times New Roman"/>
          <w:color w:val="auto"/>
          <w:sz w:val="28"/>
          <w:szCs w:val="28"/>
        </w:rPr>
        <w:softHyphen/>
        <w:t xml:space="preserve">ца» и т. д.; </w:t>
      </w:r>
    </w:p>
    <w:p w14:paraId="7F4885AF"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14:paraId="1C3D8AA1"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14:paraId="7FFC064B"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14:paraId="028A7A37"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14:paraId="157F32FA" w14:textId="77777777"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14:paraId="4BD34DA1"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14:paraId="0455FBCC"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14:paraId="71A98092"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14:paraId="0EB65B7A"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14:paraId="04E0034F"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14:paraId="20EB92B7"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14:paraId="086845FC"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14:paraId="23517D4F" w14:textId="77777777"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 xml:space="preserve">ного </w:t>
      </w:r>
      <w:proofErr w:type="gramStart"/>
      <w:r>
        <w:rPr>
          <w:rFonts w:ascii="Times New Roman" w:hAnsi="Times New Roman"/>
          <w:color w:val="auto"/>
          <w:sz w:val="28"/>
          <w:szCs w:val="28"/>
        </w:rPr>
        <w:t>памятника »</w:t>
      </w:r>
      <w:proofErr w:type="gramEnd"/>
      <w:r>
        <w:rPr>
          <w:rFonts w:ascii="Times New Roman" w:hAnsi="Times New Roman"/>
          <w:color w:val="auto"/>
          <w:sz w:val="28"/>
          <w:szCs w:val="28"/>
        </w:rPr>
        <w:t>, «История в рассказах очевидцев», «Исто</w:t>
      </w:r>
      <w:r>
        <w:rPr>
          <w:rFonts w:ascii="Times New Roman" w:hAnsi="Times New Roman"/>
          <w:color w:val="auto"/>
          <w:sz w:val="28"/>
          <w:szCs w:val="28"/>
        </w:rPr>
        <w:softHyphen/>
        <w:t>рические памятники нашего города»  и др.</w:t>
      </w:r>
    </w:p>
    <w:p w14:paraId="08411259" w14:textId="77777777" w:rsidR="00787E4F" w:rsidRDefault="00787E4F">
      <w:pPr>
        <w:spacing w:before="120" w:after="0" w:line="360" w:lineRule="auto"/>
        <w:ind w:firstLine="709"/>
        <w:jc w:val="center"/>
        <w:rPr>
          <w:rFonts w:ascii="Times New Roman" w:hAnsi="Times New Roman" w:cs="Times New Roman"/>
          <w:b/>
          <w:color w:val="auto"/>
          <w:sz w:val="28"/>
          <w:szCs w:val="28"/>
        </w:rPr>
      </w:pPr>
    </w:p>
    <w:p w14:paraId="4369A138" w14:textId="77777777" w:rsidR="00787E4F" w:rsidRDefault="00787E4F">
      <w:pPr>
        <w:spacing w:before="120" w:after="0" w:line="360" w:lineRule="auto"/>
        <w:ind w:firstLine="709"/>
        <w:jc w:val="center"/>
        <w:rPr>
          <w:rFonts w:ascii="Times New Roman" w:hAnsi="Times New Roman" w:cs="Times New Roman"/>
          <w:b/>
          <w:color w:val="auto"/>
          <w:sz w:val="28"/>
          <w:szCs w:val="28"/>
        </w:rPr>
      </w:pPr>
    </w:p>
    <w:p w14:paraId="465AC6B9" w14:textId="77777777"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14:paraId="238677D5" w14:textId="77777777"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14:paraId="78AFEAEF" w14:textId="77777777"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14:paraId="0FD4DABF" w14:textId="77777777"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lastRenderedPageBreak/>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73D8980B" w14:textId="77777777"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14:paraId="574DC2D9"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w:t>
      </w:r>
      <w:proofErr w:type="gramStart"/>
      <w:r>
        <w:rPr>
          <w:rFonts w:ascii="Times New Roman" w:hAnsi="Times New Roman"/>
          <w:sz w:val="28"/>
          <w:szCs w:val="28"/>
        </w:rPr>
        <w:t>деятелях  отечественной</w:t>
      </w:r>
      <w:proofErr w:type="gramEnd"/>
      <w:r>
        <w:rPr>
          <w:rFonts w:ascii="Times New Roman" w:hAnsi="Times New Roman"/>
          <w:sz w:val="28"/>
          <w:szCs w:val="28"/>
        </w:rPr>
        <w:t xml:space="preserve"> истории; </w:t>
      </w:r>
    </w:p>
    <w:p w14:paraId="5D38EB8D"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14:paraId="6BB16F90"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14:paraId="1111E45F"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14:paraId="7672CA21"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w:t>
      </w:r>
      <w:proofErr w:type="gramStart"/>
      <w:r>
        <w:rPr>
          <w:rFonts w:ascii="Times New Roman" w:hAnsi="Times New Roman"/>
          <w:sz w:val="28"/>
          <w:szCs w:val="28"/>
        </w:rPr>
        <w:t>учащимися  терминов</w:t>
      </w:r>
      <w:proofErr w:type="gramEnd"/>
      <w:r>
        <w:rPr>
          <w:rFonts w:ascii="Times New Roman" w:hAnsi="Times New Roman"/>
          <w:sz w:val="28"/>
          <w:szCs w:val="28"/>
        </w:rPr>
        <w:t xml:space="preserve"> и понятий, знание которых  необходимо для понимания хода развития  истории; </w:t>
      </w:r>
    </w:p>
    <w:p w14:paraId="2CC147FB"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14:paraId="0DF3228E"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4381682B"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14:paraId="56861781"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14:paraId="7140A08E" w14:textId="77777777"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14:paraId="575C489E"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Введение в историю</w:t>
      </w:r>
    </w:p>
    <w:p w14:paraId="0A5AB7EF"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14:paraId="554EF9D4"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14:paraId="51D32816"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Восточные славяне ― предки русских, украинцев и белорусов. </w:t>
      </w:r>
      <w:proofErr w:type="gramStart"/>
      <w:r>
        <w:rPr>
          <w:rStyle w:val="apple-converted-space"/>
          <w:rFonts w:ascii="Times New Roman" w:hAnsi="Times New Roman" w:cs="Times New Roman"/>
          <w:color w:val="auto"/>
          <w:sz w:val="28"/>
          <w:szCs w:val="28"/>
          <w:shd w:val="clear" w:color="auto" w:fill="FFFFFF"/>
        </w:rPr>
        <w:t>Родоплеменные  отношения</w:t>
      </w:r>
      <w:proofErr w:type="gramEnd"/>
      <w:r>
        <w:rPr>
          <w:rStyle w:val="apple-converted-space"/>
          <w:rFonts w:ascii="Times New Roman" w:hAnsi="Times New Roman" w:cs="Times New Roman"/>
          <w:color w:val="auto"/>
          <w:sz w:val="28"/>
          <w:szCs w:val="28"/>
          <w:shd w:val="clear" w:color="auto" w:fill="FFFFFF"/>
        </w:rPr>
        <w:t xml:space="preserve">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14:paraId="2CB5A750"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14:paraId="4FE0814D"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14:paraId="72CD4D9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14:paraId="4927C71F"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14:paraId="160EBB91" w14:textId="77777777"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14:paraId="4E3E7235" w14:textId="77777777"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14:paraId="4CB02E80"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14:paraId="1DF4B6C6" w14:textId="77777777"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14:paraId="50148E57"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14:paraId="3FA5733A"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494246D2"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14:paraId="0EA3BC76"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14:paraId="3A81A9F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14:paraId="1B637F25"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14:paraId="53116A4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14:paraId="5E28378F"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14:paraId="47E84124"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14:paraId="3417D3E7"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14:paraId="112905E2"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14:paraId="6DD37515"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 xml:space="preserve">раторской власти. </w:t>
      </w:r>
      <w:proofErr w:type="gramStart"/>
      <w:r>
        <w:rPr>
          <w:rStyle w:val="apple-converted-space"/>
          <w:rFonts w:ascii="Times New Roman" w:hAnsi="Times New Roman" w:cs="Times New Roman"/>
          <w:color w:val="auto"/>
          <w:sz w:val="28"/>
          <w:szCs w:val="28"/>
          <w:shd w:val="clear" w:color="auto" w:fill="FFFFFF"/>
        </w:rPr>
        <w:t>Развитие  промышленности</w:t>
      </w:r>
      <w:proofErr w:type="gramEnd"/>
      <w:r>
        <w:rPr>
          <w:rStyle w:val="apple-converted-space"/>
          <w:rFonts w:ascii="Times New Roman" w:hAnsi="Times New Roman" w:cs="Times New Roman"/>
          <w:color w:val="auto"/>
          <w:sz w:val="28"/>
          <w:szCs w:val="28"/>
          <w:shd w:val="clear" w:color="auto" w:fill="FFFFFF"/>
        </w:rPr>
        <w:t>,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w:t>
      </w:r>
      <w:proofErr w:type="gramStart"/>
      <w:r>
        <w:rPr>
          <w:rStyle w:val="apple-converted-space"/>
          <w:rFonts w:ascii="Times New Roman" w:hAnsi="Times New Roman" w:cs="Times New Roman"/>
          <w:color w:val="auto"/>
          <w:sz w:val="28"/>
          <w:szCs w:val="28"/>
          <w:shd w:val="clear" w:color="auto" w:fill="FFFFFF"/>
        </w:rPr>
        <w:t>войны  второй</w:t>
      </w:r>
      <w:proofErr w:type="gramEnd"/>
      <w:r>
        <w:rPr>
          <w:rStyle w:val="apple-converted-space"/>
          <w:rFonts w:ascii="Times New Roman" w:hAnsi="Times New Roman" w:cs="Times New Roman"/>
          <w:color w:val="auto"/>
          <w:sz w:val="28"/>
          <w:szCs w:val="28"/>
          <w:shd w:val="clear" w:color="auto" w:fill="FFFFFF"/>
        </w:rPr>
        <w:t xml:space="preserve">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w:t>
      </w:r>
      <w:proofErr w:type="gramStart"/>
      <w:r>
        <w:rPr>
          <w:rStyle w:val="apple-converted-space"/>
          <w:rFonts w:ascii="Times New Roman" w:hAnsi="Times New Roman" w:cs="Times New Roman"/>
          <w:color w:val="auto"/>
          <w:sz w:val="28"/>
          <w:szCs w:val="28"/>
          <w:shd w:val="clear" w:color="auto" w:fill="FFFFFF"/>
        </w:rPr>
        <w:t>литературы,  искусства</w:t>
      </w:r>
      <w:proofErr w:type="gramEnd"/>
      <w:r>
        <w:rPr>
          <w:rStyle w:val="apple-converted-space"/>
          <w:rFonts w:ascii="Times New Roman" w:hAnsi="Times New Roman" w:cs="Times New Roman"/>
          <w:color w:val="auto"/>
          <w:sz w:val="28"/>
          <w:szCs w:val="28"/>
          <w:shd w:val="clear" w:color="auto" w:fill="FFFFFF"/>
        </w:rPr>
        <w:t xml:space="preserve">. </w:t>
      </w:r>
    </w:p>
    <w:p w14:paraId="643F997E"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14:paraId="5AAE4F9A" w14:textId="77777777" w:rsidR="00895F87" w:rsidRDefault="00895F87">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p>
    <w:p w14:paraId="76F06225" w14:textId="001FAFF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14:paraId="7EF20A71"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14:paraId="26878B8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14:paraId="3901C631" w14:textId="77777777"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14:paraId="141D0618"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14:paraId="387F745A"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proofErr w:type="gramStart"/>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roofErr w:type="gramEnd"/>
    </w:p>
    <w:p w14:paraId="0C9F6BED"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14:paraId="5AFC24A9" w14:textId="77777777"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w:t>
      </w:r>
      <w:r w:rsidR="005B5BE4">
        <w:rPr>
          <w:rStyle w:val="apple-converted-space"/>
          <w:rFonts w:ascii="Times New Roman" w:hAnsi="Times New Roman" w:cs="Times New Roman"/>
          <w:color w:val="auto"/>
          <w:sz w:val="28"/>
          <w:szCs w:val="28"/>
          <w:shd w:val="clear" w:color="auto" w:fill="FFFFFF"/>
        </w:rPr>
        <w:lastRenderedPageBreak/>
        <w:t>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14:paraId="16173EC4" w14:textId="77777777"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14:paraId="14CF90BD"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14:paraId="79F06A97"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«Серебряный век» русской культуры. Выдающиеся </w:t>
      </w:r>
      <w:proofErr w:type="gramStart"/>
      <w:r>
        <w:rPr>
          <w:rStyle w:val="apple-converted-space"/>
          <w:rFonts w:ascii="Times New Roman" w:hAnsi="Times New Roman" w:cs="Times New Roman"/>
          <w:color w:val="auto"/>
          <w:sz w:val="28"/>
          <w:szCs w:val="28"/>
          <w:shd w:val="clear" w:color="auto" w:fill="FFFFFF"/>
        </w:rPr>
        <w:t>деятели  культуры</w:t>
      </w:r>
      <w:proofErr w:type="gramEnd"/>
      <w:r>
        <w:rPr>
          <w:rStyle w:val="apple-converted-space"/>
          <w:rFonts w:ascii="Times New Roman" w:hAnsi="Times New Roman" w:cs="Times New Roman"/>
          <w:color w:val="auto"/>
          <w:sz w:val="28"/>
          <w:szCs w:val="28"/>
          <w:shd w:val="clear" w:color="auto" w:fill="FFFFFF"/>
        </w:rPr>
        <w:t>: А. М. Горький, В. А. Серов, Ф. И. Шаляпин, Анна Павлова и др. Появление первых кинофильмов в России.</w:t>
      </w:r>
    </w:p>
    <w:p w14:paraId="17360B15"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14:paraId="0F53F195"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14:paraId="2267A983"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w:t>
      </w:r>
      <w:proofErr w:type="gramStart"/>
      <w:r>
        <w:rPr>
          <w:rStyle w:val="apple-converted-space"/>
          <w:rFonts w:ascii="Times New Roman" w:hAnsi="Times New Roman" w:cs="Times New Roman"/>
          <w:color w:val="auto"/>
          <w:sz w:val="28"/>
          <w:szCs w:val="28"/>
          <w:shd w:val="clear" w:color="auto" w:fill="FFFFFF"/>
        </w:rPr>
        <w:t>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w:t>
      </w:r>
      <w:proofErr w:type="gramEnd"/>
      <w:r>
        <w:rPr>
          <w:rStyle w:val="apple-converted-space"/>
          <w:rFonts w:ascii="Times New Roman" w:hAnsi="Times New Roman" w:cs="Times New Roman"/>
          <w:color w:val="auto"/>
          <w:sz w:val="28"/>
          <w:szCs w:val="28"/>
          <w:shd w:val="clear" w:color="auto" w:fill="FFFFFF"/>
        </w:rPr>
        <w:t xml:space="preserve">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14:paraId="7DDECBE5"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w:t>
      </w:r>
      <w:proofErr w:type="gramStart"/>
      <w:r>
        <w:rPr>
          <w:rStyle w:val="apple-converted-space"/>
          <w:rFonts w:ascii="Times New Roman" w:hAnsi="Times New Roman" w:cs="Times New Roman"/>
          <w:color w:val="auto"/>
          <w:sz w:val="28"/>
          <w:szCs w:val="28"/>
          <w:shd w:val="clear" w:color="auto" w:fill="FFFFFF"/>
        </w:rPr>
        <w:t>красными»  и</w:t>
      </w:r>
      <w:proofErr w:type="gramEnd"/>
      <w:r>
        <w:rPr>
          <w:rStyle w:val="apple-converted-space"/>
          <w:rFonts w:ascii="Times New Roman" w:hAnsi="Times New Roman" w:cs="Times New Roman"/>
          <w:color w:val="auto"/>
          <w:sz w:val="28"/>
          <w:szCs w:val="28"/>
          <w:shd w:val="clear" w:color="auto" w:fill="FFFFFF"/>
        </w:rPr>
        <w:t xml:space="preserve">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14:paraId="67411111"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14:paraId="4638A333"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w:t>
      </w:r>
      <w:proofErr w:type="gramStart"/>
      <w:r>
        <w:rPr>
          <w:rStyle w:val="apple-converted-space"/>
          <w:rFonts w:ascii="Times New Roman" w:hAnsi="Times New Roman" w:cs="Times New Roman"/>
          <w:color w:val="auto"/>
          <w:sz w:val="28"/>
          <w:szCs w:val="28"/>
          <w:shd w:val="clear" w:color="auto" w:fill="FFFFFF"/>
        </w:rPr>
        <w:t>личности  Сталина</w:t>
      </w:r>
      <w:proofErr w:type="gramEnd"/>
      <w:r>
        <w:rPr>
          <w:rStyle w:val="apple-converted-space"/>
          <w:rFonts w:ascii="Times New Roman" w:hAnsi="Times New Roman" w:cs="Times New Roman"/>
          <w:color w:val="auto"/>
          <w:sz w:val="28"/>
          <w:szCs w:val="28"/>
          <w:shd w:val="clear" w:color="auto" w:fill="FFFFFF"/>
        </w:rPr>
        <w:t xml:space="preserve">.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14:paraId="05D9B632"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14:paraId="0C2F4767"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Коллективизация сельского хозяйства: ее насильственное осуществление, экономические </w:t>
      </w:r>
      <w:proofErr w:type="gramStart"/>
      <w:r>
        <w:rPr>
          <w:rStyle w:val="apple-converted-space"/>
          <w:rFonts w:ascii="Times New Roman" w:hAnsi="Times New Roman" w:cs="Times New Roman"/>
          <w:color w:val="auto"/>
          <w:sz w:val="28"/>
          <w:szCs w:val="28"/>
          <w:shd w:val="clear" w:color="auto" w:fill="FFFFFF"/>
        </w:rPr>
        <w:t>и  социальные</w:t>
      </w:r>
      <w:proofErr w:type="gramEnd"/>
      <w:r>
        <w:rPr>
          <w:rStyle w:val="apple-converted-space"/>
          <w:rFonts w:ascii="Times New Roman" w:hAnsi="Times New Roman" w:cs="Times New Roman"/>
          <w:color w:val="auto"/>
          <w:sz w:val="28"/>
          <w:szCs w:val="28"/>
          <w:shd w:val="clear" w:color="auto" w:fill="FFFFFF"/>
        </w:rPr>
        <w:t xml:space="preserve">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14:paraId="0CD2E67B"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14:paraId="11E0A8AB"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w:t>
      </w:r>
      <w:r>
        <w:rPr>
          <w:rStyle w:val="apple-converted-space"/>
          <w:rFonts w:ascii="Times New Roman" w:hAnsi="Times New Roman" w:cs="Times New Roman"/>
          <w:color w:val="auto"/>
          <w:sz w:val="28"/>
          <w:szCs w:val="28"/>
          <w:shd w:val="clear" w:color="auto" w:fill="FFFFFF"/>
        </w:rPr>
        <w:lastRenderedPageBreak/>
        <w:t>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14:paraId="72B3737F" w14:textId="77777777"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14:paraId="6962C4FF"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14:paraId="0D2C6034"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14:paraId="7A735E23"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14:paraId="36EF6E3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1A63CD16"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 xml:space="preserve">ства фашистов на оккупированной территории, </w:t>
      </w:r>
      <w:proofErr w:type="gramStart"/>
      <w:r>
        <w:rPr>
          <w:rStyle w:val="apple-converted-space"/>
          <w:rFonts w:ascii="Times New Roman" w:hAnsi="Times New Roman" w:cs="Times New Roman"/>
          <w:color w:val="auto"/>
          <w:sz w:val="28"/>
          <w:szCs w:val="28"/>
          <w:shd w:val="clear" w:color="auto" w:fill="FFFFFF"/>
        </w:rPr>
        <w:t>и  в</w:t>
      </w:r>
      <w:proofErr w:type="gramEnd"/>
      <w:r>
        <w:rPr>
          <w:rStyle w:val="apple-converted-space"/>
          <w:rFonts w:ascii="Times New Roman" w:hAnsi="Times New Roman" w:cs="Times New Roman"/>
          <w:color w:val="auto"/>
          <w:sz w:val="28"/>
          <w:szCs w:val="28"/>
          <w:shd w:val="clear" w:color="auto" w:fill="FFFFFF"/>
        </w:rPr>
        <w:t xml:space="preserve">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14:paraId="01BF72B4"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Битва за Берлин. Капитуляция Германии. </w:t>
      </w:r>
      <w:r>
        <w:rPr>
          <w:rStyle w:val="apple-converted-space"/>
          <w:rFonts w:ascii="Times New Roman" w:hAnsi="Times New Roman" w:cs="Times New Roman"/>
          <w:color w:val="auto"/>
          <w:sz w:val="28"/>
          <w:szCs w:val="28"/>
          <w:shd w:val="clear" w:color="auto" w:fill="FFFFFF"/>
        </w:rPr>
        <w:lastRenderedPageBreak/>
        <w:t>Решающий вклад СССР в разгром гитлеровской Германии. Завершение Великой Отечественной войны. День Победы ― 9 мая 1945 года.</w:t>
      </w:r>
    </w:p>
    <w:p w14:paraId="28A00F3A"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14:paraId="1F74E184"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14:paraId="61FC4D55"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14:paraId="272FA18D"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14:paraId="695578BC"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w:t>
      </w:r>
      <w:r>
        <w:rPr>
          <w:rStyle w:val="apple-converted-space"/>
          <w:rFonts w:ascii="Times New Roman" w:hAnsi="Times New Roman" w:cs="Times New Roman"/>
          <w:color w:val="auto"/>
          <w:sz w:val="28"/>
          <w:szCs w:val="28"/>
          <w:shd w:val="clear" w:color="auto" w:fill="FFFFFF"/>
        </w:rPr>
        <w:lastRenderedPageBreak/>
        <w:t xml:space="preserve">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14:paraId="0F05AE53"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14:paraId="67FD5A73"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14:paraId="7D83E5BC"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w:t>
      </w:r>
      <w:proofErr w:type="gramStart"/>
      <w:r>
        <w:rPr>
          <w:rStyle w:val="apple-converted-space"/>
          <w:rFonts w:ascii="Times New Roman" w:hAnsi="Times New Roman" w:cs="Times New Roman"/>
          <w:color w:val="auto"/>
          <w:sz w:val="28"/>
          <w:szCs w:val="28"/>
          <w:shd w:val="clear" w:color="auto" w:fill="FFFFFF"/>
        </w:rPr>
        <w:t>национальной  политики</w:t>
      </w:r>
      <w:proofErr w:type="gramEnd"/>
      <w:r>
        <w:rPr>
          <w:rStyle w:val="apple-converted-space"/>
          <w:rFonts w:ascii="Times New Roman" w:hAnsi="Times New Roman" w:cs="Times New Roman"/>
          <w:color w:val="auto"/>
          <w:sz w:val="28"/>
          <w:szCs w:val="28"/>
          <w:shd w:val="clear" w:color="auto" w:fill="FFFFFF"/>
        </w:rPr>
        <w:t>: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14:paraId="48115615"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w:t>
      </w:r>
      <w:proofErr w:type="gramStart"/>
      <w:r>
        <w:rPr>
          <w:rStyle w:val="apple-converted-space"/>
          <w:rFonts w:ascii="Times New Roman" w:hAnsi="Times New Roman" w:cs="Times New Roman"/>
          <w:color w:val="auto"/>
          <w:sz w:val="28"/>
          <w:szCs w:val="28"/>
          <w:shd w:val="clear" w:color="auto" w:fill="FFFFFF"/>
        </w:rPr>
        <w:t>Политические  лидеры</w:t>
      </w:r>
      <w:proofErr w:type="gramEnd"/>
      <w:r>
        <w:rPr>
          <w:rStyle w:val="apple-converted-space"/>
          <w:rFonts w:ascii="Times New Roman" w:hAnsi="Times New Roman" w:cs="Times New Roman"/>
          <w:color w:val="auto"/>
          <w:sz w:val="28"/>
          <w:szCs w:val="28"/>
          <w:shd w:val="clear" w:color="auto" w:fill="FFFFFF"/>
        </w:rPr>
        <w:t xml:space="preserve"> и общественные деятели современной России. </w:t>
      </w:r>
      <w:r>
        <w:rPr>
          <w:rStyle w:val="apple-converted-space"/>
          <w:rFonts w:ascii="Times New Roman" w:hAnsi="Times New Roman" w:cs="Times New Roman"/>
          <w:color w:val="auto"/>
          <w:sz w:val="28"/>
          <w:szCs w:val="28"/>
          <w:shd w:val="clear" w:color="auto" w:fill="FFFFFF"/>
        </w:rPr>
        <w:lastRenderedPageBreak/>
        <w:t xml:space="preserve">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14:paraId="5C2035F9"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proofErr w:type="gramStart"/>
      <w:r>
        <w:rPr>
          <w:rStyle w:val="apple-converted-space"/>
          <w:rFonts w:ascii="Times New Roman" w:hAnsi="Times New Roman" w:cs="Times New Roman"/>
          <w:color w:val="auto"/>
          <w:sz w:val="28"/>
          <w:szCs w:val="28"/>
          <w:shd w:val="clear" w:color="auto" w:fill="FFFFFF"/>
        </w:rPr>
        <w:t>внешнеполитической  стратегии</w:t>
      </w:r>
      <w:proofErr w:type="gramEnd"/>
      <w:r>
        <w:rPr>
          <w:rStyle w:val="apple-converted-space"/>
          <w:rFonts w:ascii="Times New Roman" w:hAnsi="Times New Roman" w:cs="Times New Roman"/>
          <w:color w:val="auto"/>
          <w:sz w:val="28"/>
          <w:szCs w:val="28"/>
          <w:shd w:val="clear" w:color="auto" w:fill="FFFFFF"/>
        </w:rPr>
        <w:t xml:space="preserve">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14:paraId="5AC38332" w14:textId="77777777"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xml:space="preserve">Президентские выборы 2012 г. Президент России ― В.В. Путин. </w:t>
      </w:r>
      <w:proofErr w:type="gramStart"/>
      <w:r>
        <w:rPr>
          <w:rStyle w:val="apple-converted-space"/>
          <w:rFonts w:ascii="Times New Roman" w:hAnsi="Times New Roman" w:cs="Times New Roman"/>
          <w:color w:val="auto"/>
          <w:sz w:val="28"/>
          <w:szCs w:val="28"/>
          <w:shd w:val="clear" w:color="auto" w:fill="FFFFFF"/>
        </w:rPr>
        <w:t>Сегодня</w:t>
      </w:r>
      <w:r>
        <w:rPr>
          <w:rStyle w:val="apple-converted-space"/>
          <w:rFonts w:ascii="Times New Roman" w:hAnsi="Times New Roman" w:cs="Times New Roman"/>
          <w:color w:val="auto"/>
          <w:sz w:val="28"/>
          <w:szCs w:val="28"/>
          <w:shd w:val="clear" w:color="auto" w:fill="FFFFFF"/>
        </w:rPr>
        <w:softHyphen/>
        <w:t>шний  день</w:t>
      </w:r>
      <w:proofErr w:type="gramEnd"/>
      <w:r>
        <w:rPr>
          <w:rStyle w:val="apple-converted-space"/>
          <w:rFonts w:ascii="Times New Roman" w:hAnsi="Times New Roman" w:cs="Times New Roman"/>
          <w:color w:val="auto"/>
          <w:sz w:val="28"/>
          <w:szCs w:val="28"/>
          <w:shd w:val="clear" w:color="auto" w:fill="FFFFFF"/>
        </w:rPr>
        <w:t xml:space="preserve">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198D0B07" w14:textId="77777777"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14:paraId="52ECDAAB" w14:textId="77777777"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14:paraId="638DA4C4" w14:textId="77777777"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14:paraId="4BF6DA7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5827798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14:paraId="7D6DB3F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14:paraId="749CE91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14:paraId="42A7B8C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cs="Times New Roman"/>
          <w:sz w:val="28"/>
          <w:szCs w:val="28"/>
          <w:shd w:val="clear" w:color="auto" w:fill="FFFFFF"/>
        </w:rPr>
        <w:lastRenderedPageBreak/>
        <w:t>деструктивного поведения (крик, агрессия, самоагрессия, стереотипии и др.) в процессе уроков и во внеучебной деятельности;</w:t>
      </w:r>
    </w:p>
    <w:p w14:paraId="37698463"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14:paraId="6608A3BA"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14:paraId="747E07A2"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14:paraId="21F7D5BA"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14:paraId="3BCF0E6C"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w:t>
      </w:r>
      <w:r>
        <w:rPr>
          <w:rStyle w:val="apple-converted-space"/>
          <w:rFonts w:ascii="Times New Roman" w:hAnsi="Times New Roman" w:cs="Times New Roman"/>
          <w:sz w:val="28"/>
          <w:szCs w:val="28"/>
          <w:shd w:val="clear" w:color="auto" w:fill="FFFFFF"/>
        </w:rPr>
        <w:lastRenderedPageBreak/>
        <w:t>проводить уроки физкультуры не только в условиях спортивного зала, но и на свежем воздухе.</w:t>
      </w:r>
    </w:p>
    <w:p w14:paraId="11691483" w14:textId="77777777"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14:paraId="07449FD0" w14:textId="77777777"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14:paraId="6EB3A735"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14:paraId="7D228261"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14:paraId="2FF0B342"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14:paraId="4019B3BB"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14:paraId="3510F516" w14:textId="77777777"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14:paraId="669712E6" w14:textId="77777777"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14:paraId="4CBCED73" w14:textId="77777777"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14:paraId="06EE4433"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14:paraId="7DBB0FD2"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14:paraId="0C5AED71"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14:paraId="1753CF29"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14:paraId="053F19D6"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lastRenderedPageBreak/>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14:paraId="60CED439" w14:textId="77777777"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14:paraId="79B0725C" w14:textId="77777777"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14:paraId="01202398"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14:paraId="49022E8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14:paraId="73C090C4" w14:textId="77777777"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14:paraId="3D7EA7B0"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14:paraId="3EF3E7C6"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14:paraId="2E0F72C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14:paraId="21B3A3C0"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14:paraId="039DB39A" w14:textId="77777777"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53FFCCEC" w14:textId="77777777"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1765597F" w14:textId="77777777"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lastRenderedPageBreak/>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14:paraId="262715DC" w14:textId="77777777" w:rsidR="003D5BA2" w:rsidRDefault="003D5BA2">
      <w:pPr>
        <w:spacing w:after="0" w:line="360" w:lineRule="auto"/>
        <w:ind w:firstLine="709"/>
        <w:jc w:val="center"/>
        <w:rPr>
          <w:rFonts w:ascii="Times New Roman" w:hAnsi="Times New Roman" w:cs="Times New Roman"/>
          <w:b/>
          <w:bCs/>
          <w:i/>
          <w:color w:val="000000"/>
          <w:sz w:val="28"/>
          <w:szCs w:val="28"/>
        </w:rPr>
      </w:pPr>
    </w:p>
    <w:p w14:paraId="447E5FA7" w14:textId="77777777"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14:paraId="3F28757D"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14:paraId="0E3024DD" w14:textId="77777777"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14:paraId="6802EDB4"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14:paraId="5365EDC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14:paraId="0860C265"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14:paraId="030E45E8"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14:paraId="559C8502" w14:textId="77777777"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14:paraId="70A7929D"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14:paraId="67B08FA9"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14:paraId="7B8445B2"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14:paraId="1C72AECF"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14:paraId="76A8F976"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14:paraId="4B7721E5" w14:textId="77777777"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14:paraId="345C3C1D" w14:textId="77777777"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14:paraId="517AE9EB"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14:paraId="736CBDDA"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14:paraId="2DBC3A19"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14:paraId="290DAC1F" w14:textId="77777777"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14:paraId="0C90EF57"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14:paraId="2F3A9A6C"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14:paraId="7642F573"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14:paraId="01CF4347"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14:paraId="0754B012" w14:textId="77777777"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14:paraId="56F35BA3" w14:textId="77777777"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14:paraId="510F566B"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14:paraId="54732C19"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14:paraId="616FA421"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14:paraId="12F87928" w14:textId="77777777"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14:paraId="614CADF9"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14:paraId="55BB1D5F" w14:textId="77777777"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14:paraId="06629F48" w14:textId="77777777"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14:paraId="10853180" w14:textId="77777777"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ПРОФИЛЬНЫЙ ТРУД</w:t>
      </w:r>
    </w:p>
    <w:p w14:paraId="60C8B2A5" w14:textId="77777777"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14:paraId="0E7A5829" w14:textId="77777777"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0694C5CF" w14:textId="77777777"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proofErr w:type="gramStart"/>
      <w:r>
        <w:rPr>
          <w:sz w:val="28"/>
          <w:szCs w:val="28"/>
        </w:rPr>
        <w:t>трудовой  культуры</w:t>
      </w:r>
      <w:proofErr w:type="gramEnd"/>
      <w:r>
        <w:rPr>
          <w:sz w:val="28"/>
          <w:szCs w:val="28"/>
        </w:rPr>
        <w:t>.</w:t>
      </w:r>
    </w:p>
    <w:p w14:paraId="1475506C" w14:textId="77777777"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739AF7E1" w14:textId="77777777"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14:paraId="1B2458DE" w14:textId="77777777"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14:paraId="5C72064D" w14:textId="77777777"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1D68A705"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14:paraId="52DC25A2"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629CA83E" w14:textId="77777777" w:rsidR="005B5BE4" w:rsidRDefault="005B5BE4">
      <w:pPr>
        <w:pStyle w:val="aff1"/>
        <w:spacing w:after="0" w:line="360" w:lineRule="auto"/>
        <w:ind w:left="0" w:firstLine="709"/>
        <w:jc w:val="both"/>
        <w:rPr>
          <w:sz w:val="28"/>
          <w:szCs w:val="28"/>
        </w:rPr>
      </w:pPr>
      <w:r>
        <w:rPr>
          <w:rFonts w:ascii="Times New Roman" w:hAnsi="Times New Roman"/>
          <w:sz w:val="28"/>
          <w:szCs w:val="28"/>
        </w:rPr>
        <w:lastRenderedPageBreak/>
        <w:t>― расширение знаний о материалах и их свойствах, технологиях использования;</w:t>
      </w:r>
    </w:p>
    <w:p w14:paraId="2EEF3E0C" w14:textId="77777777"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14:paraId="2B2C1EF0" w14:textId="77777777"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56ABA917" w14:textId="77777777"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1282B146" w14:textId="77777777"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3AD77CB5" w14:textId="77777777"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77D80105" w14:textId="77777777"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14:paraId="34AC11C8"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14:paraId="4832EDF6"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14:paraId="64DFDB12"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14:paraId="7AE4202C"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14:paraId="1CB321A3"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1F1E2230" w14:textId="77777777"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14:paraId="62125936" w14:textId="77777777"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14:paraId="74F55B49" w14:textId="77777777"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14:paraId="03BBE43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14:paraId="5A2F3D5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14:paraId="61511C41"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 xml:space="preserve">ных </w:t>
      </w:r>
      <w:proofErr w:type="gramStart"/>
      <w:r>
        <w:rPr>
          <w:rFonts w:ascii="Times New Roman" w:hAnsi="Times New Roman" w:cs="Times New Roman"/>
          <w:color w:val="auto"/>
          <w:sz w:val="28"/>
          <w:szCs w:val="28"/>
        </w:rPr>
        <w:t>материалов</w:t>
      </w:r>
      <w:proofErr w:type="gramEnd"/>
      <w:r>
        <w:rPr>
          <w:rFonts w:ascii="Times New Roman" w:hAnsi="Times New Roman" w:cs="Times New Roman"/>
          <w:color w:val="auto"/>
          <w:sz w:val="28"/>
          <w:szCs w:val="28"/>
        </w:rPr>
        <w:t xml:space="preserve">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14:paraId="7FB5C7C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7BBEC34F"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w:t>
      </w:r>
      <w:r>
        <w:rPr>
          <w:rFonts w:ascii="Times New Roman" w:hAnsi="Times New Roman" w:cs="Times New Roman"/>
          <w:color w:val="auto"/>
          <w:sz w:val="28"/>
          <w:szCs w:val="28"/>
        </w:rPr>
        <w:lastRenderedPageBreak/>
        <w:t xml:space="preserve">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14:paraId="6057A49C" w14:textId="77777777"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14:paraId="1D52D8B4" w14:textId="77777777"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14:paraId="0E5037AD" w14:textId="77777777"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14:paraId="3674A9DC"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14:paraId="34A537BC" w14:textId="77777777"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14:paraId="415806D5"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14:paraId="690AE38E"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14:paraId="61C8B80B"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14:paraId="6C4968B1"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14:paraId="57424151"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14:paraId="23D09360" w14:textId="77777777"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14:paraId="13B28047" w14:textId="77777777"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14:paraId="41EFD253" w14:textId="77777777" w:rsidR="005B5BE4" w:rsidRDefault="005B5BE4">
      <w:pPr>
        <w:pStyle w:val="aff1"/>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14:paraId="28648C47" w14:textId="77777777"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14:paraId="34663644"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w:t>
      </w:r>
      <w:proofErr w:type="gramStart"/>
      <w:r>
        <w:rPr>
          <w:rFonts w:ascii="Times New Roman" w:hAnsi="Times New Roman" w:cs="Times New Roman"/>
          <w:sz w:val="28"/>
          <w:szCs w:val="28"/>
        </w:rPr>
        <w:t>передача  информации</w:t>
      </w:r>
      <w:proofErr w:type="gramEnd"/>
      <w:r>
        <w:rPr>
          <w:rFonts w:ascii="Times New Roman" w:hAnsi="Times New Roman" w:cs="Times New Roman"/>
          <w:sz w:val="28"/>
          <w:szCs w:val="28"/>
        </w:rPr>
        <w:t xml:space="preserve">, обмен  </w:t>
      </w:r>
      <w:r>
        <w:rPr>
          <w:rFonts w:ascii="Times New Roman" w:hAnsi="Times New Roman" w:cs="Times New Roman"/>
          <w:sz w:val="28"/>
          <w:szCs w:val="28"/>
        </w:rPr>
        <w:lastRenderedPageBreak/>
        <w:t>мыслями и чувствами, планирование деятельности, влияние на поступки и чувства людей).</w:t>
      </w:r>
    </w:p>
    <w:p w14:paraId="503CAA9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14:paraId="42684AAD"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14:paraId="3605AC0F"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14:paraId="12A693CB"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14:paraId="1B808C25"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14:paraId="2D8D202A"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Краткая и развёрнутая речь. Практические упражнения подготовки </w:t>
      </w:r>
      <w:proofErr w:type="gramStart"/>
      <w:r>
        <w:rPr>
          <w:rFonts w:ascii="Times New Roman" w:hAnsi="Times New Roman" w:cs="Times New Roman"/>
          <w:sz w:val="28"/>
          <w:szCs w:val="28"/>
        </w:rPr>
        <w:t>развёрнутой  речи</w:t>
      </w:r>
      <w:proofErr w:type="gramEnd"/>
      <w:r>
        <w:rPr>
          <w:rFonts w:ascii="Times New Roman" w:hAnsi="Times New Roman" w:cs="Times New Roman"/>
          <w:sz w:val="28"/>
          <w:szCs w:val="28"/>
        </w:rPr>
        <w:t>.</w:t>
      </w:r>
    </w:p>
    <w:p w14:paraId="1A17B1FE"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1A1422BC" w14:textId="77777777"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14:paraId="11854863" w14:textId="77777777"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Речевая  ситуация</w:t>
      </w:r>
      <w:proofErr w:type="gramEnd"/>
      <w:r>
        <w:rPr>
          <w:rFonts w:ascii="Times New Roman" w:hAnsi="Times New Roman" w:cs="Times New Roman"/>
          <w:sz w:val="28"/>
          <w:szCs w:val="28"/>
        </w:rPr>
        <w:t>. Основные компоненты речевой ситуации.</w:t>
      </w:r>
    </w:p>
    <w:p w14:paraId="4136B96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14:paraId="6B72C00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14:paraId="2C3D240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14:paraId="409B306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14:paraId="1C9BAFF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14:paraId="1BB9549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14:paraId="2FEF0CDB"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14:paraId="00CD0BE6" w14:textId="77777777"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14:paraId="554E1DF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14:paraId="30E07B67" w14:textId="77777777"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14:paraId="2EEAE83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04DBA95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14:paraId="79FBAE1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4752997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14:paraId="46D781C4" w14:textId="77777777"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14:paraId="549A13DE" w14:textId="77777777"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14:paraId="35F9196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14:paraId="3050FBA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14:paraId="2DD42BF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14:paraId="3FA654F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14:paraId="6B16DCE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Темы </w:t>
      </w:r>
      <w:proofErr w:type="gramStart"/>
      <w:r>
        <w:rPr>
          <w:rFonts w:ascii="Times New Roman" w:hAnsi="Times New Roman" w:cs="Times New Roman"/>
          <w:sz w:val="28"/>
          <w:szCs w:val="28"/>
        </w:rPr>
        <w:t>широкие  и</w:t>
      </w:r>
      <w:proofErr w:type="gramEnd"/>
      <w:r>
        <w:rPr>
          <w:rFonts w:ascii="Times New Roman" w:hAnsi="Times New Roman" w:cs="Times New Roman"/>
          <w:sz w:val="28"/>
          <w:szCs w:val="28"/>
        </w:rPr>
        <w:t xml:space="preserve"> узкие.</w:t>
      </w:r>
    </w:p>
    <w:p w14:paraId="67255AD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14:paraId="1F1ACA8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14:paraId="61D8E13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14:paraId="5844764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ознакомлении со структурой повествовательного текста.</w:t>
      </w:r>
    </w:p>
    <w:p w14:paraId="5579B12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w:t>
      </w:r>
      <w:proofErr w:type="gramStart"/>
      <w:r>
        <w:rPr>
          <w:rFonts w:ascii="Times New Roman" w:hAnsi="Times New Roman" w:cs="Times New Roman"/>
          <w:sz w:val="28"/>
          <w:szCs w:val="28"/>
        </w:rPr>
        <w:t>текстах  повествовательного</w:t>
      </w:r>
      <w:proofErr w:type="gramEnd"/>
      <w:r>
        <w:rPr>
          <w:rFonts w:ascii="Times New Roman" w:hAnsi="Times New Roman" w:cs="Times New Roman"/>
          <w:sz w:val="28"/>
          <w:szCs w:val="28"/>
        </w:rPr>
        <w:t xml:space="preserve"> типа. </w:t>
      </w:r>
    </w:p>
    <w:p w14:paraId="388EADB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14:paraId="54AC13C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14:paraId="6880D87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14:paraId="31FD5F7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14:paraId="60452DD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14:paraId="58FBFBA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14:paraId="55F2F7A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14:paraId="6512EF3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14:paraId="2271253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14:paraId="69ADAD4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14:paraId="46DE92F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14:paraId="63B9748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внешнего вида </w:t>
      </w:r>
      <w:proofErr w:type="gramStart"/>
      <w:r>
        <w:rPr>
          <w:rFonts w:ascii="Times New Roman" w:hAnsi="Times New Roman" w:cs="Times New Roman"/>
          <w:sz w:val="28"/>
          <w:szCs w:val="28"/>
        </w:rPr>
        <w:t>героя  по</w:t>
      </w:r>
      <w:proofErr w:type="gramEnd"/>
      <w:r>
        <w:rPr>
          <w:rFonts w:ascii="Times New Roman" w:hAnsi="Times New Roman" w:cs="Times New Roman"/>
          <w:sz w:val="28"/>
          <w:szCs w:val="28"/>
        </w:rPr>
        <w:t xml:space="preserve">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14:paraId="5CB78A7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w:t>
      </w:r>
      <w:proofErr w:type="gramStart"/>
      <w:r>
        <w:rPr>
          <w:rFonts w:ascii="Times New Roman" w:hAnsi="Times New Roman" w:cs="Times New Roman"/>
          <w:sz w:val="28"/>
          <w:szCs w:val="28"/>
        </w:rPr>
        <w:t>компонентов  текста</w:t>
      </w:r>
      <w:proofErr w:type="gramEnd"/>
      <w:r>
        <w:rPr>
          <w:rFonts w:ascii="Times New Roman" w:hAnsi="Times New Roman" w:cs="Times New Roman"/>
          <w:sz w:val="28"/>
          <w:szCs w:val="28"/>
        </w:rPr>
        <w:t xml:space="preserve">. </w:t>
      </w:r>
    </w:p>
    <w:p w14:paraId="084734D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14:paraId="2EC31EDB"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Сочинение-описание характера человека с элементами </w:t>
      </w:r>
      <w:proofErr w:type="gramStart"/>
      <w:r>
        <w:rPr>
          <w:rFonts w:ascii="Times New Roman" w:hAnsi="Times New Roman" w:cs="Times New Roman"/>
          <w:sz w:val="28"/>
          <w:szCs w:val="28"/>
        </w:rPr>
        <w:t>рассуждения по опорным словам</w:t>
      </w:r>
      <w:proofErr w:type="gramEnd"/>
      <w:r>
        <w:rPr>
          <w:rFonts w:ascii="Times New Roman" w:hAnsi="Times New Roman" w:cs="Times New Roman"/>
          <w:sz w:val="28"/>
          <w:szCs w:val="28"/>
        </w:rPr>
        <w:t xml:space="preserve"> и плану.</w:t>
      </w:r>
    </w:p>
    <w:p w14:paraId="0E838FFA" w14:textId="77777777"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14:paraId="68372A2E" w14:textId="77777777"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14:paraId="275A280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14:paraId="48BECEB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14:paraId="5B0E10F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14:paraId="45AD813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14:paraId="2C42D84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14:paraId="1B6FBF3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14:paraId="2908376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14:paraId="3B42B67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14:paraId="095E248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7BAD401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14:paraId="407F95E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Наблюдение за самостоятельными и служебными частями речи в текстах </w:t>
      </w:r>
      <w:proofErr w:type="gramStart"/>
      <w:r>
        <w:rPr>
          <w:rFonts w:ascii="Times New Roman" w:hAnsi="Times New Roman" w:cs="Times New Roman"/>
          <w:sz w:val="28"/>
          <w:szCs w:val="28"/>
        </w:rPr>
        <w:t>разговорного  стиля</w:t>
      </w:r>
      <w:proofErr w:type="gramEnd"/>
      <w:r>
        <w:rPr>
          <w:rFonts w:ascii="Times New Roman" w:hAnsi="Times New Roman" w:cs="Times New Roman"/>
          <w:sz w:val="28"/>
          <w:szCs w:val="28"/>
        </w:rPr>
        <w:t>.</w:t>
      </w:r>
    </w:p>
    <w:p w14:paraId="79A6B4E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14:paraId="0B77EB8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14:paraId="12933E3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14:paraId="35C7535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простых и сложных предложений, используемых в </w:t>
      </w:r>
      <w:proofErr w:type="gramStart"/>
      <w:r>
        <w:rPr>
          <w:rFonts w:ascii="Times New Roman" w:hAnsi="Times New Roman" w:cs="Times New Roman"/>
          <w:sz w:val="28"/>
          <w:szCs w:val="28"/>
        </w:rPr>
        <w:t>текстах  разговорного</w:t>
      </w:r>
      <w:proofErr w:type="gramEnd"/>
      <w:r>
        <w:rPr>
          <w:rFonts w:ascii="Times New Roman" w:hAnsi="Times New Roman" w:cs="Times New Roman"/>
          <w:sz w:val="28"/>
          <w:szCs w:val="28"/>
        </w:rPr>
        <w:t xml:space="preserve"> стиля.</w:t>
      </w:r>
    </w:p>
    <w:p w14:paraId="3AD6399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Личные письма. Составление писем личного характера на </w:t>
      </w:r>
      <w:proofErr w:type="gramStart"/>
      <w:r>
        <w:rPr>
          <w:rFonts w:ascii="Times New Roman" w:hAnsi="Times New Roman" w:cs="Times New Roman"/>
          <w:sz w:val="28"/>
          <w:szCs w:val="28"/>
        </w:rPr>
        <w:t>различные  темы</w:t>
      </w:r>
      <w:proofErr w:type="gramEnd"/>
      <w:r>
        <w:rPr>
          <w:rFonts w:ascii="Times New Roman" w:hAnsi="Times New Roman" w:cs="Times New Roman"/>
          <w:sz w:val="28"/>
          <w:szCs w:val="28"/>
        </w:rPr>
        <w:t>.</w:t>
      </w:r>
    </w:p>
    <w:p w14:paraId="476CBDD5" w14:textId="77777777"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14:paraId="31BB7C02" w14:textId="77777777"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14:paraId="0091143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 xml:space="preserve">общения, </w:t>
      </w:r>
      <w:proofErr w:type="gramStart"/>
      <w:r>
        <w:rPr>
          <w:rFonts w:ascii="Times New Roman" w:hAnsi="Times New Roman" w:cs="Times New Roman"/>
          <w:sz w:val="28"/>
          <w:szCs w:val="28"/>
        </w:rPr>
        <w:t>участники  общения</w:t>
      </w:r>
      <w:proofErr w:type="gramEnd"/>
      <w:r>
        <w:rPr>
          <w:rFonts w:ascii="Times New Roman" w:hAnsi="Times New Roman" w:cs="Times New Roman"/>
          <w:sz w:val="28"/>
          <w:szCs w:val="28"/>
        </w:rPr>
        <w:t>) на основе сравнительного анализа текстов-образцов в разговорном и деловом стилях речи.</w:t>
      </w:r>
    </w:p>
    <w:p w14:paraId="58C18AB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14:paraId="13F3C80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14:paraId="0A4CA9C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14:paraId="3A1A01D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14:paraId="12C5B16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14:paraId="4533B8E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14:paraId="6C4837E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14:paraId="29955A2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14:paraId="61B178A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Написание объявлений о покупке/продаже, находке/пропаже предметов (животных) с включением их описания в </w:t>
      </w:r>
      <w:proofErr w:type="gramStart"/>
      <w:r>
        <w:rPr>
          <w:rFonts w:ascii="Times New Roman" w:hAnsi="Times New Roman" w:cs="Times New Roman"/>
          <w:sz w:val="28"/>
          <w:szCs w:val="28"/>
        </w:rPr>
        <w:t>деловом  стиле</w:t>
      </w:r>
      <w:proofErr w:type="gramEnd"/>
      <w:r>
        <w:rPr>
          <w:rFonts w:ascii="Times New Roman" w:hAnsi="Times New Roman" w:cs="Times New Roman"/>
          <w:sz w:val="28"/>
          <w:szCs w:val="28"/>
        </w:rPr>
        <w:t>.</w:t>
      </w:r>
    </w:p>
    <w:p w14:paraId="706E14E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Разбор нейтрального значения слов, употребляемых в деловых бумагах (с помощью учителя). Формирование точности речи с использованием слов, образованных </w:t>
      </w:r>
      <w:proofErr w:type="gramStart"/>
      <w:r>
        <w:rPr>
          <w:rFonts w:ascii="Times New Roman" w:hAnsi="Times New Roman" w:cs="Times New Roman"/>
          <w:sz w:val="28"/>
          <w:szCs w:val="28"/>
        </w:rPr>
        <w:t>с  помощь</w:t>
      </w:r>
      <w:proofErr w:type="gramEnd"/>
      <w:r>
        <w:rPr>
          <w:rFonts w:ascii="Times New Roman" w:hAnsi="Times New Roman" w:cs="Times New Roman"/>
          <w:sz w:val="28"/>
          <w:szCs w:val="28"/>
        </w:rPr>
        <w:t xml:space="preserve"> приставок и суффиксов.</w:t>
      </w:r>
    </w:p>
    <w:p w14:paraId="4A25B0C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14:paraId="22FB6C5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14:paraId="2277A88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6389575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предложений по образцу и опорным словам (с использованием глаголов 3-го л., мн. числа; глаголов </w:t>
      </w:r>
      <w:proofErr w:type="gramStart"/>
      <w:r>
        <w:rPr>
          <w:rFonts w:ascii="Times New Roman" w:hAnsi="Times New Roman" w:cs="Times New Roman"/>
          <w:sz w:val="28"/>
          <w:szCs w:val="28"/>
        </w:rPr>
        <w:t>неопределённой  формы</w:t>
      </w:r>
      <w:proofErr w:type="gramEnd"/>
      <w:r>
        <w:rPr>
          <w:rFonts w:ascii="Times New Roman" w:hAnsi="Times New Roman" w:cs="Times New Roman"/>
          <w:sz w:val="28"/>
          <w:szCs w:val="28"/>
        </w:rPr>
        <w:t>; глаголов в повелительной форме).</w:t>
      </w:r>
    </w:p>
    <w:p w14:paraId="26E7F6E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14:paraId="2BF7B70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14:paraId="5935BA2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14:paraId="7D34050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простых и сложных предложений, </w:t>
      </w:r>
      <w:proofErr w:type="gramStart"/>
      <w:r>
        <w:rPr>
          <w:rFonts w:ascii="Times New Roman" w:hAnsi="Times New Roman" w:cs="Times New Roman"/>
          <w:sz w:val="28"/>
          <w:szCs w:val="28"/>
        </w:rPr>
        <w:t>используемых  в</w:t>
      </w:r>
      <w:proofErr w:type="gramEnd"/>
      <w:r>
        <w:rPr>
          <w:rFonts w:ascii="Times New Roman" w:hAnsi="Times New Roman" w:cs="Times New Roman"/>
          <w:sz w:val="28"/>
          <w:szCs w:val="28"/>
        </w:rPr>
        <w:t xml:space="preserve"> текстах делового стиля.</w:t>
      </w:r>
    </w:p>
    <w:p w14:paraId="4FB1854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6851F2F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Автобиография. Составление текста автобиографии в деловом </w:t>
      </w:r>
      <w:proofErr w:type="gramStart"/>
      <w:r>
        <w:rPr>
          <w:rFonts w:ascii="Times New Roman" w:hAnsi="Times New Roman" w:cs="Times New Roman"/>
          <w:sz w:val="28"/>
          <w:szCs w:val="28"/>
        </w:rPr>
        <w:t>стиле  по</w:t>
      </w:r>
      <w:proofErr w:type="gramEnd"/>
      <w:r>
        <w:rPr>
          <w:rFonts w:ascii="Times New Roman" w:hAnsi="Times New Roman" w:cs="Times New Roman"/>
          <w:sz w:val="28"/>
          <w:szCs w:val="28"/>
        </w:rPr>
        <w:t xml:space="preserve"> образцу и коллективно составленному плану.</w:t>
      </w:r>
    </w:p>
    <w:p w14:paraId="2AE1E9B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Составление </w:t>
      </w:r>
      <w:proofErr w:type="gramStart"/>
      <w:r>
        <w:rPr>
          <w:rFonts w:ascii="Times New Roman" w:hAnsi="Times New Roman" w:cs="Times New Roman"/>
          <w:sz w:val="28"/>
          <w:szCs w:val="28"/>
        </w:rPr>
        <w:t>и  запись</w:t>
      </w:r>
      <w:proofErr w:type="gramEnd"/>
      <w:r>
        <w:rPr>
          <w:rFonts w:ascii="Times New Roman" w:hAnsi="Times New Roman" w:cs="Times New Roman"/>
          <w:sz w:val="28"/>
          <w:szCs w:val="28"/>
        </w:rPr>
        <w:t xml:space="preserve"> деловых характеристик.</w:t>
      </w:r>
    </w:p>
    <w:p w14:paraId="37CF9CA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Практическое знакомство со структурой и оформлением </w:t>
      </w:r>
      <w:proofErr w:type="gramStart"/>
      <w:r>
        <w:rPr>
          <w:rFonts w:ascii="Times New Roman" w:hAnsi="Times New Roman" w:cs="Times New Roman"/>
          <w:sz w:val="28"/>
          <w:szCs w:val="28"/>
        </w:rPr>
        <w:t>деловых  записок</w:t>
      </w:r>
      <w:proofErr w:type="gramEnd"/>
      <w:r>
        <w:rPr>
          <w:rFonts w:ascii="Times New Roman" w:hAnsi="Times New Roman" w:cs="Times New Roman"/>
          <w:sz w:val="28"/>
          <w:szCs w:val="28"/>
        </w:rPr>
        <w:t>. Составление и запись деловых записок.</w:t>
      </w:r>
    </w:p>
    <w:p w14:paraId="32B9424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Практическое знакомство с различными видами деловых писем. Языковые, композиционные и стилистические различия деловых и </w:t>
      </w:r>
      <w:proofErr w:type="gramStart"/>
      <w:r>
        <w:rPr>
          <w:rFonts w:ascii="Times New Roman" w:hAnsi="Times New Roman" w:cs="Times New Roman"/>
          <w:sz w:val="28"/>
          <w:szCs w:val="28"/>
        </w:rPr>
        <w:t>личных  писем</w:t>
      </w:r>
      <w:proofErr w:type="gramEnd"/>
      <w:r>
        <w:rPr>
          <w:rFonts w:ascii="Times New Roman" w:hAnsi="Times New Roman" w:cs="Times New Roman"/>
          <w:sz w:val="28"/>
          <w:szCs w:val="28"/>
        </w:rPr>
        <w:t>.</w:t>
      </w:r>
    </w:p>
    <w:p w14:paraId="082F8910" w14:textId="77777777"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14:paraId="22A9EF4D" w14:textId="77777777"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14:paraId="6C4E1132" w14:textId="77777777"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14:paraId="09F69C29" w14:textId="77777777"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14:paraId="54D18113" w14:textId="77777777"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14:paraId="045187E1" w14:textId="77777777"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iCs/>
          <w:sz w:val="28"/>
          <w:szCs w:val="28"/>
        </w:rPr>
        <w:t>Художественный  стиль</w:t>
      </w:r>
      <w:proofErr w:type="gramEnd"/>
      <w:r>
        <w:rPr>
          <w:rFonts w:ascii="Times New Roman" w:hAnsi="Times New Roman" w:cs="Times New Roman"/>
          <w:i/>
          <w:iCs/>
          <w:sz w:val="28"/>
          <w:szCs w:val="28"/>
        </w:rPr>
        <w:t xml:space="preserve">  речи</w:t>
      </w:r>
    </w:p>
    <w:p w14:paraId="46D66B4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художественного стиля речи на основе сравнительного анализа текстов-образцов в деловом и </w:t>
      </w:r>
      <w:proofErr w:type="gramStart"/>
      <w:r>
        <w:rPr>
          <w:rFonts w:ascii="Times New Roman" w:hAnsi="Times New Roman" w:cs="Times New Roman"/>
          <w:sz w:val="28"/>
          <w:szCs w:val="28"/>
        </w:rPr>
        <w:t>художественном  стилях</w:t>
      </w:r>
      <w:proofErr w:type="gramEnd"/>
      <w:r>
        <w:rPr>
          <w:rFonts w:ascii="Times New Roman" w:hAnsi="Times New Roman" w:cs="Times New Roman"/>
          <w:sz w:val="28"/>
          <w:szCs w:val="28"/>
        </w:rPr>
        <w:t xml:space="preserve"> речи.</w:t>
      </w:r>
    </w:p>
    <w:p w14:paraId="2ADE408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14:paraId="2B5E950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14:paraId="6687C51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Связь предложений и частей текста в </w:t>
      </w:r>
      <w:proofErr w:type="gramStart"/>
      <w:r>
        <w:rPr>
          <w:rFonts w:ascii="Times New Roman" w:hAnsi="Times New Roman" w:cs="Times New Roman"/>
          <w:sz w:val="28"/>
          <w:szCs w:val="28"/>
        </w:rPr>
        <w:t>художественных  повествованиях</w:t>
      </w:r>
      <w:proofErr w:type="gramEnd"/>
      <w:r>
        <w:rPr>
          <w:rFonts w:ascii="Times New Roman" w:hAnsi="Times New Roman" w:cs="Times New Roman"/>
          <w:sz w:val="28"/>
          <w:szCs w:val="28"/>
        </w:rPr>
        <w:t>.</w:t>
      </w:r>
    </w:p>
    <w:p w14:paraId="01A01EB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14:paraId="76C7A19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14:paraId="638EAD1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14:paraId="739245C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14:paraId="4D8B027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 xml:space="preserve">текстах художественных произведений (под руководством учителя) средств языковой выразительности: эпитет и метафор (без </w:t>
      </w:r>
      <w:proofErr w:type="gramStart"/>
      <w:r>
        <w:rPr>
          <w:rFonts w:ascii="Times New Roman" w:hAnsi="Times New Roman" w:cs="Times New Roman"/>
          <w:sz w:val="28"/>
          <w:szCs w:val="28"/>
        </w:rPr>
        <w:t>введения  терминов</w:t>
      </w:r>
      <w:proofErr w:type="gramEnd"/>
      <w:r>
        <w:rPr>
          <w:rFonts w:ascii="Times New Roman" w:hAnsi="Times New Roman" w:cs="Times New Roman"/>
          <w:sz w:val="28"/>
          <w:szCs w:val="28"/>
        </w:rPr>
        <w:t>).</w:t>
      </w:r>
    </w:p>
    <w:p w14:paraId="68EB352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Упражнения в образовании существительных и прилагательных с помощью суффиксов.</w:t>
      </w:r>
    </w:p>
    <w:p w14:paraId="2263C8E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14:paraId="6920142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14:paraId="0EB2C14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14:paraId="7AADFD8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14:paraId="7FE45FC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существительных для составления образных </w:t>
      </w:r>
      <w:proofErr w:type="gramStart"/>
      <w:r>
        <w:rPr>
          <w:rFonts w:ascii="Times New Roman" w:hAnsi="Times New Roman" w:cs="Times New Roman"/>
          <w:sz w:val="28"/>
          <w:szCs w:val="28"/>
        </w:rPr>
        <w:t>сравнений  и</w:t>
      </w:r>
      <w:proofErr w:type="gramEnd"/>
      <w:r>
        <w:rPr>
          <w:rFonts w:ascii="Times New Roman" w:hAnsi="Times New Roman" w:cs="Times New Roman"/>
          <w:sz w:val="28"/>
          <w:szCs w:val="28"/>
        </w:rPr>
        <w:t xml:space="preserve"> определений.</w:t>
      </w:r>
    </w:p>
    <w:p w14:paraId="773C8FE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14:paraId="69691C3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14:paraId="006CEDC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14:paraId="6DE9FBA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предложений сложносочиненных предложений в сравнительное описание </w:t>
      </w:r>
      <w:proofErr w:type="gramStart"/>
      <w:r>
        <w:rPr>
          <w:rFonts w:ascii="Times New Roman" w:hAnsi="Times New Roman" w:cs="Times New Roman"/>
          <w:sz w:val="28"/>
          <w:szCs w:val="28"/>
        </w:rPr>
        <w:t>в  художественном</w:t>
      </w:r>
      <w:proofErr w:type="gramEnd"/>
      <w:r>
        <w:rPr>
          <w:rFonts w:ascii="Times New Roman" w:hAnsi="Times New Roman" w:cs="Times New Roman"/>
          <w:sz w:val="28"/>
          <w:szCs w:val="28"/>
        </w:rPr>
        <w:t xml:space="preserve"> стиле.</w:t>
      </w:r>
    </w:p>
    <w:p w14:paraId="4467F6C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Продолжение сказки по данному началу и опорным словам с предварительным разбором содержания и </w:t>
      </w:r>
      <w:proofErr w:type="gramStart"/>
      <w:r>
        <w:rPr>
          <w:rFonts w:ascii="Times New Roman" w:hAnsi="Times New Roman" w:cs="Times New Roman"/>
          <w:sz w:val="28"/>
          <w:szCs w:val="28"/>
        </w:rPr>
        <w:t>языкового  оформления</w:t>
      </w:r>
      <w:proofErr w:type="gramEnd"/>
      <w:r>
        <w:rPr>
          <w:rFonts w:ascii="Times New Roman" w:hAnsi="Times New Roman" w:cs="Times New Roman"/>
          <w:sz w:val="28"/>
          <w:szCs w:val="28"/>
        </w:rPr>
        <w:t>.</w:t>
      </w:r>
    </w:p>
    <w:p w14:paraId="6373363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14:paraId="55F2BFF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 художественного описания животного с предварительным разбором </w:t>
      </w:r>
      <w:proofErr w:type="gramStart"/>
      <w:r>
        <w:rPr>
          <w:rFonts w:ascii="Times New Roman" w:hAnsi="Times New Roman" w:cs="Times New Roman"/>
          <w:sz w:val="28"/>
          <w:szCs w:val="28"/>
        </w:rPr>
        <w:t>всех  компонентов</w:t>
      </w:r>
      <w:proofErr w:type="gramEnd"/>
      <w:r>
        <w:rPr>
          <w:rFonts w:ascii="Times New Roman" w:hAnsi="Times New Roman" w:cs="Times New Roman"/>
          <w:sz w:val="28"/>
          <w:szCs w:val="28"/>
        </w:rPr>
        <w:t xml:space="preserve"> текста.</w:t>
      </w:r>
    </w:p>
    <w:p w14:paraId="5CBBD34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Сочинения-описания животных с элементами художественного стиля по личным наблюдениям, опорным словам и </w:t>
      </w:r>
      <w:proofErr w:type="gramStart"/>
      <w:r>
        <w:rPr>
          <w:rFonts w:ascii="Times New Roman" w:hAnsi="Times New Roman" w:cs="Times New Roman"/>
          <w:sz w:val="28"/>
          <w:szCs w:val="28"/>
        </w:rPr>
        <w:t>предложенному  плану</w:t>
      </w:r>
      <w:proofErr w:type="gramEnd"/>
      <w:r>
        <w:rPr>
          <w:rFonts w:ascii="Times New Roman" w:hAnsi="Times New Roman" w:cs="Times New Roman"/>
          <w:sz w:val="28"/>
          <w:szCs w:val="28"/>
        </w:rPr>
        <w:t>.</w:t>
      </w:r>
    </w:p>
    <w:p w14:paraId="2CA5357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14:paraId="5901EF6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14:paraId="3A4AFB7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Описание места и человека в художественном стиле.</w:t>
      </w:r>
    </w:p>
    <w:p w14:paraId="699E006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14:paraId="6D81AEF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14:paraId="2322A4E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14:paraId="031E1EE6" w14:textId="77777777"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Изложение текста художественного описания животного с </w:t>
      </w:r>
      <w:proofErr w:type="gramStart"/>
      <w:r>
        <w:rPr>
          <w:rFonts w:ascii="Times New Roman" w:hAnsi="Times New Roman" w:cs="Times New Roman"/>
          <w:sz w:val="28"/>
          <w:szCs w:val="28"/>
        </w:rPr>
        <w:t>элементами  рассуждения</w:t>
      </w:r>
      <w:proofErr w:type="gramEnd"/>
      <w:r>
        <w:rPr>
          <w:rFonts w:ascii="Times New Roman" w:hAnsi="Times New Roman" w:cs="Times New Roman"/>
          <w:sz w:val="28"/>
          <w:szCs w:val="28"/>
        </w:rPr>
        <w:t xml:space="preserve"> с предварительной отработкой всех компонентов текста.</w:t>
      </w:r>
    </w:p>
    <w:p w14:paraId="35940844" w14:textId="77777777"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14:paraId="0B0DE0B7"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14:paraId="2E7285F4" w14:textId="77777777"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14:paraId="7A89A154" w14:textId="77777777" w:rsidR="005B5BE4" w:rsidRPr="00CB5796" w:rsidRDefault="005B5BE4">
      <w:pPr>
        <w:pStyle w:val="afff1"/>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0CFEFC7E" w14:textId="77777777"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14:paraId="2D2933AF" w14:textId="77777777"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14:paraId="20B0861C" w14:textId="77777777"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14:paraId="2F15A93A" w14:textId="77777777"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14:paraId="6D09F3BA" w14:textId="77777777"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14:paraId="31D828B9" w14:textId="77777777"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14:paraId="4C9F0850"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14:paraId="0C0ECD5E"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14:paraId="2EE93CA2"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14:paraId="44C7D025"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4088E53F"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14:paraId="5ECF7881"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14:paraId="584EC5CD"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14:paraId="61073A9D"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6D607D83" w14:textId="77777777"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14:paraId="29BBFAAF"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2B8CDB39"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14:paraId="55C2F6C4"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14:paraId="3381ADF9"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10FBEB19"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Поэзия как вид художественных произведений. Признаки поэтических произведений: рифма, ритм.</w:t>
      </w:r>
    </w:p>
    <w:p w14:paraId="2B76D60E"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14:paraId="08FEA4DD" w14:textId="77777777"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14:paraId="2C077A98"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35F6D78F"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14:paraId="59B86795"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126AA8C8"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14:paraId="20D9B87B" w14:textId="77777777"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14:paraId="5B870685" w14:textId="77777777"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14:paraId="6612133A" w14:textId="77777777"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14:paraId="5E787C06"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14:paraId="4F3AD7DB" w14:textId="77777777"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14:paraId="1F77D90F" w14:textId="77777777"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представлений о типах текстов (описание, рассуждение, повествование).</w:t>
      </w:r>
    </w:p>
    <w:p w14:paraId="53CEC886"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14:paraId="3EEF9FBC"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 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14:paraId="09CFCE16"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14:paraId="0421CCDB"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14:paraId="1FBC9D24"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21E52EAB"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14:paraId="703C1FA0"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14:paraId="4D961E3B"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14:paraId="1312A6DC"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14:paraId="4D980F34" w14:textId="77777777"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14:paraId="5D8C0A17" w14:textId="77777777"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606C0A24" w14:textId="77777777"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2BCDF599"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14:paraId="1753C55A" w14:textId="77777777"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03C6CE36" w14:textId="77777777"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7CE1B026"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14:paraId="792FAD65" w14:textId="77777777"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351BE4D1"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w:t>
      </w:r>
      <w:r>
        <w:rPr>
          <w:rFonts w:ascii="Times New Roman" w:hAnsi="Times New Roman" w:cs="Times New Roman"/>
          <w:sz w:val="28"/>
          <w:szCs w:val="28"/>
        </w:rPr>
        <w:lastRenderedPageBreak/>
        <w:t xml:space="preserve">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0A25F9C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14:paraId="6DEBDE3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14:paraId="0CB8FA8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14:paraId="2F6F4A49"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14:paraId="5B818C10"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13E72ED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26FC863C"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14:paraId="40B6720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действия. </w:t>
      </w:r>
      <w:r>
        <w:rPr>
          <w:rFonts w:ascii="Times New Roman" w:hAnsi="Times New Roman" w:cs="Times New Roman"/>
          <w:sz w:val="28"/>
          <w:szCs w:val="28"/>
        </w:rPr>
        <w:t xml:space="preserve">Устные </w:t>
      </w:r>
      <w:proofErr w:type="gramStart"/>
      <w:r>
        <w:rPr>
          <w:rFonts w:ascii="Times New Roman" w:hAnsi="Times New Roman" w:cs="Times New Roman"/>
          <w:sz w:val="28"/>
          <w:szCs w:val="28"/>
        </w:rPr>
        <w:t>вычисления(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14:paraId="324071C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14:paraId="6D59718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1B641AA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14:paraId="6A5F933E"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6FA0A72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0139B07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14:paraId="1D34176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14:paraId="7272B78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14:paraId="35F713E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14:paraId="62C3C8D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14:paraId="0BFD530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14:paraId="1066E26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14:paraId="56074481"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числа по одному проценту.</w:t>
      </w:r>
    </w:p>
    <w:p w14:paraId="6FDBFB93"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14:paraId="654F3A2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14:paraId="2B75C40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14:paraId="5FEF0C2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14:paraId="70B2F1F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1BF86AFE"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14:paraId="242D4DD8"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79101A74"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14:paraId="79D3BCD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геометрических </w:t>
      </w:r>
      <w:proofErr w:type="gramStart"/>
      <w:r>
        <w:rPr>
          <w:rFonts w:ascii="Times New Roman" w:hAnsi="Times New Roman" w:cs="Times New Roman"/>
          <w:sz w:val="28"/>
          <w:szCs w:val="28"/>
        </w:rPr>
        <w:t>фигур  (</w:t>
      </w:r>
      <w:proofErr w:type="gramEnd"/>
      <w:r>
        <w:rPr>
          <w:rFonts w:ascii="Times New Roman" w:hAnsi="Times New Roman" w:cs="Times New Roman"/>
          <w:sz w:val="28"/>
          <w:szCs w:val="28"/>
        </w:rPr>
        <w:t>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4AFF6E5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14:paraId="44383C3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14:paraId="3C6C0B6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14:paraId="17FEA2C6"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14:paraId="1EB7416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Построение с помощью линейки, чертежного угольника, циркуля, транспортира линий, углов, многоугольников, окружностей в разном </w:t>
      </w:r>
      <w:r>
        <w:rPr>
          <w:rFonts w:ascii="Times New Roman" w:hAnsi="Times New Roman" w:cs="Times New Roman"/>
          <w:sz w:val="28"/>
          <w:szCs w:val="28"/>
        </w:rPr>
        <w:lastRenderedPageBreak/>
        <w:t>положении на плоскости, в том числе симметричных относительно оси, центра симметрии.</w:t>
      </w:r>
    </w:p>
    <w:p w14:paraId="7755AE9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14:paraId="2D18A9D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14:paraId="26382054"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14:paraId="523D0916" w14:textId="77777777"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14:paraId="0A927147" w14:textId="77777777"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14:paraId="2F1073EE" w14:textId="77777777"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253C41B6" w14:textId="77777777" w:rsidR="005B5BE4" w:rsidRDefault="005B5BE4">
      <w:pPr>
        <w:pStyle w:val="af4"/>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14:paraId="13B1AB34" w14:textId="77777777"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14:paraId="22019354" w14:textId="77777777"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lastRenderedPageBreak/>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14:paraId="317DC227" w14:textId="77777777"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14:paraId="408E1454" w14:textId="77777777" w:rsidR="005B5BE4" w:rsidRPr="00CB5796" w:rsidRDefault="005B5BE4">
      <w:pPr>
        <w:spacing w:after="0" w:line="360" w:lineRule="auto"/>
        <w:ind w:firstLine="709"/>
        <w:jc w:val="center"/>
        <w:rPr>
          <w:rFonts w:ascii="Times New Roman" w:hAnsi="Times New Roman" w:cs="Times New Roman"/>
          <w:color w:val="auto"/>
          <w:sz w:val="28"/>
          <w:szCs w:val="28"/>
        </w:rPr>
      </w:pPr>
    </w:p>
    <w:p w14:paraId="25AEC344" w14:textId="77777777"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14:paraId="3C85DEFF" w14:textId="77777777"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14:paraId="76C8A790"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0AD131B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14:paraId="166D948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14:paraId="04E6A38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14:paraId="1F1B5DC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14:paraId="77E8C9C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14:paraId="389172CB"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14:paraId="3EEDA2B3"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14:paraId="3D877569" w14:textId="77777777"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14:paraId="10B00275"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14:paraId="4B5AF6A7"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7BB54EB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14:paraId="7598B6F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14:paraId="7EAFF37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14:paraId="3F1C6FC1"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14:paraId="40F81043"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14:paraId="0794A951"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14:paraId="6D304D22"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14:paraId="710C00D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74894318"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14:paraId="50DFEDD3"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14:paraId="39B3861A"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372C741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14:paraId="3F6EEF6C"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1DE3E43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14:paraId="4AB7E87A"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14:paraId="0C5E74E1"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14:paraId="1EB68613"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14:paraId="5B42526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14:paraId="1A61236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1B97C6F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14:paraId="28B7B89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2B310C5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13B321C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14:paraId="5A237D4C"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w:t>
      </w:r>
      <w:r>
        <w:rPr>
          <w:rFonts w:ascii="Times New Roman" w:hAnsi="Times New Roman" w:cs="Times New Roman"/>
          <w:color w:val="auto"/>
          <w:sz w:val="28"/>
          <w:szCs w:val="28"/>
        </w:rPr>
        <w:lastRenderedPageBreak/>
        <w:t>ремонта (покраска, побелка), основные правила и практические приемы. Расчет стоимости ремонта потолка в зависимости от его площади и вида.</w:t>
      </w:r>
    </w:p>
    <w:p w14:paraId="1E8ABAAE"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14:paraId="4B28788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14:paraId="6AA4D2A5"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5031EA9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26019D3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26F9123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w:t>
      </w:r>
      <w:r>
        <w:rPr>
          <w:rFonts w:ascii="Times New Roman" w:hAnsi="Times New Roman" w:cs="Times New Roman"/>
          <w:color w:val="auto"/>
          <w:sz w:val="28"/>
          <w:szCs w:val="28"/>
        </w:rPr>
        <w:lastRenderedPageBreak/>
        <w:t xml:space="preserve">(элементарные правила дизайна одежды). Аксессуары (декор) одежды: шарфы, платки, ремни и т.д. </w:t>
      </w:r>
    </w:p>
    <w:p w14:paraId="3C3C632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14:paraId="73B5B313"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14:paraId="1CA3D82A"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54A88B4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14:paraId="60F37888" w14:textId="77777777"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14:paraId="7763E886"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14:paraId="4EDC44D4"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14:paraId="7349656F"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14:paraId="61C54D28"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14:paraId="692DDED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14:paraId="1FCB63E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58C487C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14:paraId="0699EEF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5A70E4A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3801991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14:paraId="305BC65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14:paraId="4BD4415B"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28DC2CC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21AEBDA3"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14:paraId="47ADECE8"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14:paraId="76666030"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14:paraId="5084FE75"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14:paraId="1922B36F"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14:paraId="634A7680"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14:paraId="3AB0E9C9"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w:t>
      </w:r>
      <w:r>
        <w:rPr>
          <w:rFonts w:ascii="Times New Roman" w:hAnsi="Times New Roman" w:cs="Times New Roman"/>
          <w:color w:val="auto"/>
          <w:sz w:val="28"/>
          <w:szCs w:val="28"/>
        </w:rPr>
        <w:lastRenderedPageBreak/>
        <w:t>ужина. Отбор продуктов для горячего ужина. Стоимость и расчет продуктов для горячего ужина.</w:t>
      </w:r>
    </w:p>
    <w:p w14:paraId="3005A354"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14:paraId="6357A927"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35011CA1"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14:paraId="06B40FB4"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14:paraId="44CB1D3E"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14:paraId="3F2DBDD9"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14:paraId="58D8FE01"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14:paraId="179553D8"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14:paraId="56BE330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14:paraId="59B857C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14:paraId="100D3F86"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14:paraId="674AA84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14:paraId="3627B41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14:paraId="2C35BF70"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14:paraId="24FDEBAE"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14:paraId="3C472A55"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14:paraId="112FDA9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14:paraId="73E1B948"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w:t>
      </w:r>
      <w:proofErr w:type="gramStart"/>
      <w:r w:rsidR="00EF1C4E">
        <w:rPr>
          <w:rFonts w:ascii="Times New Roman" w:hAnsi="Times New Roman" w:cs="Times New Roman"/>
          <w:color w:val="auto"/>
          <w:sz w:val="28"/>
          <w:szCs w:val="28"/>
        </w:rPr>
        <w:t>Видео-конференции</w:t>
      </w:r>
      <w:proofErr w:type="gramEnd"/>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14:paraId="358DE49C"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14:paraId="1F880C6A"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14:paraId="41510CE2"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5D6813CA"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14:paraId="7CCC167A"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14:paraId="3C874E51"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14:paraId="2DD446FA" w14:textId="77777777"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14:paraId="43B3BE96" w14:textId="77777777"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14:paraId="61A34B32"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14:paraId="50889AAD"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14:paraId="23A2ACB3"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proofErr w:type="gramStart"/>
      <w:r>
        <w:rPr>
          <w:rFonts w:ascii="Times New Roman" w:hAnsi="Times New Roman" w:cs="Times New Roman"/>
          <w:color w:val="auto"/>
          <w:sz w:val="28"/>
          <w:szCs w:val="28"/>
        </w:rPr>
        <w:t>какому либо</w:t>
      </w:r>
      <w:proofErr w:type="gramEnd"/>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14:paraId="32C81E4D"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423F508E" w14:textId="77777777"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12023699"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xml:space="preserve">. Закон о семье и браке. Условия создания семьи. Семейные отношения. Распределение обязанностей по ведению домашнего </w:t>
      </w:r>
      <w:r>
        <w:rPr>
          <w:rFonts w:ascii="Times New Roman" w:hAnsi="Times New Roman" w:cs="Times New Roman"/>
          <w:color w:val="auto"/>
          <w:sz w:val="28"/>
          <w:szCs w:val="28"/>
        </w:rPr>
        <w:lastRenderedPageBreak/>
        <w:t>хозяйства, бюджета. Способы пополнения домашнего бюджета молодой семьи надомной деятельностью.</w:t>
      </w:r>
    </w:p>
    <w:p w14:paraId="79F54B58" w14:textId="77777777"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14:paraId="52585EE9" w14:textId="77777777"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14:paraId="233DF8DF" w14:textId="77777777"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14:paraId="1B814FE4" w14:textId="77777777"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w:t>
      </w:r>
      <w:proofErr w:type="gramStart"/>
      <w:r>
        <w:rPr>
          <w:rFonts w:ascii="Times New Roman" w:hAnsi="Times New Roman" w:cs="Times New Roman"/>
          <w:sz w:val="28"/>
          <w:szCs w:val="28"/>
        </w:rPr>
        <w:t>и  патриотизма</w:t>
      </w:r>
      <w:proofErr w:type="gramEnd"/>
      <w:r>
        <w:rPr>
          <w:rFonts w:ascii="Times New Roman" w:hAnsi="Times New Roman" w:cs="Times New Roman"/>
          <w:sz w:val="28"/>
          <w:szCs w:val="28"/>
        </w:rPr>
        <w:t xml:space="preserve">,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w:t>
      </w:r>
      <w:proofErr w:type="gramStart"/>
      <w:r>
        <w:rPr>
          <w:rFonts w:ascii="Times New Roman" w:hAnsi="Times New Roman" w:cs="Times New Roman"/>
          <w:sz w:val="28"/>
          <w:szCs w:val="28"/>
        </w:rPr>
        <w:t>школы,  их</w:t>
      </w:r>
      <w:proofErr w:type="gramEnd"/>
      <w:r>
        <w:rPr>
          <w:rFonts w:ascii="Times New Roman" w:hAnsi="Times New Roman" w:cs="Times New Roman"/>
          <w:sz w:val="28"/>
          <w:szCs w:val="28"/>
        </w:rPr>
        <w:t xml:space="preserve"> успешной социальной адаптации. </w:t>
      </w:r>
    </w:p>
    <w:p w14:paraId="4AE29F3D" w14:textId="77777777"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14:paraId="7303D6F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14:paraId="755A28C7"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14:paraId="1EDB47EA"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ведущих понятий предмета: мораль, право, </w:t>
      </w:r>
      <w:proofErr w:type="gramStart"/>
      <w:r>
        <w:rPr>
          <w:rFonts w:ascii="Times New Roman" w:hAnsi="Times New Roman"/>
          <w:sz w:val="28"/>
          <w:szCs w:val="28"/>
        </w:rPr>
        <w:t>государство,  гражданин</w:t>
      </w:r>
      <w:proofErr w:type="gramEnd"/>
      <w:r>
        <w:rPr>
          <w:rFonts w:ascii="Times New Roman" w:hAnsi="Times New Roman"/>
          <w:sz w:val="28"/>
          <w:szCs w:val="28"/>
        </w:rPr>
        <w:t>, закон, правопорядок и др.</w:t>
      </w:r>
    </w:p>
    <w:p w14:paraId="5D62ABF4"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14:paraId="2D6BA894"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14:paraId="162EEFB0"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14:paraId="21ADF613"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14:paraId="29C60727"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14:paraId="2D0D2B40"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14:paraId="6D41060C"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14:paraId="7291E55B" w14:textId="77777777"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14:paraId="6218BC95" w14:textId="77777777"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14:paraId="6A0788F4"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14:paraId="3E1DD6E7"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19CA22BA"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14:paraId="7AA305FE"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5B29EBF7"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14:paraId="724E44F5"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w:t>
      </w:r>
      <w:proofErr w:type="gramStart"/>
      <w:r>
        <w:rPr>
          <w:rStyle w:val="apple-converted-space"/>
          <w:rFonts w:ascii="Times New Roman" w:hAnsi="Times New Roman" w:cs="Times New Roman"/>
          <w:color w:val="auto"/>
          <w:sz w:val="28"/>
          <w:szCs w:val="28"/>
          <w:shd w:val="clear" w:color="auto" w:fill="FFFFFF"/>
        </w:rPr>
        <w:t>правопорядка  (</w:t>
      </w:r>
      <w:proofErr w:type="gramEnd"/>
      <w:r>
        <w:rPr>
          <w:rStyle w:val="apple-converted-space"/>
          <w:rFonts w:ascii="Times New Roman" w:hAnsi="Times New Roman" w:cs="Times New Roman"/>
          <w:color w:val="auto"/>
          <w:sz w:val="28"/>
          <w:szCs w:val="28"/>
          <w:shd w:val="clear" w:color="auto" w:fill="FFFFFF"/>
        </w:rPr>
        <w:t>прокуратура, суд, Федеральная служба безопасности, полиция и др.).</w:t>
      </w:r>
    </w:p>
    <w:p w14:paraId="3FB8703A"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21B6396A"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14:paraId="66C550E7"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14:paraId="3ABD8D01"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14:paraId="14D72619" w14:textId="77777777"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 xml:space="preserve">рии принятия конституций. </w:t>
      </w:r>
      <w:proofErr w:type="gramStart"/>
      <w:r>
        <w:rPr>
          <w:rStyle w:val="apple-converted-space"/>
          <w:rFonts w:ascii="Times New Roman" w:hAnsi="Times New Roman" w:cs="Times New Roman"/>
          <w:color w:val="auto"/>
          <w:sz w:val="28"/>
          <w:szCs w:val="28"/>
          <w:shd w:val="clear" w:color="auto" w:fill="FFFFFF"/>
        </w:rPr>
        <w:t>Структура  и</w:t>
      </w:r>
      <w:proofErr w:type="gramEnd"/>
      <w:r>
        <w:rPr>
          <w:rStyle w:val="apple-converted-space"/>
          <w:rFonts w:ascii="Times New Roman" w:hAnsi="Times New Roman" w:cs="Times New Roman"/>
          <w:color w:val="auto"/>
          <w:sz w:val="28"/>
          <w:szCs w:val="28"/>
          <w:shd w:val="clear" w:color="auto" w:fill="FFFFFF"/>
        </w:rPr>
        <w:t xml:space="preserve">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14:paraId="1CDD528B" w14:textId="77777777"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14:paraId="71B46095"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2FEA15E9"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42576722"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2E1C54E0"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14:paraId="0FF0E0D5"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26EDFB7C"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12D58F0E"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14:paraId="25DDB8BF" w14:textId="77777777"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14:paraId="460534C1"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w:t>
      </w:r>
      <w:proofErr w:type="gramStart"/>
      <w:r>
        <w:rPr>
          <w:rStyle w:val="apple-converted-space"/>
          <w:rFonts w:ascii="Times New Roman" w:hAnsi="Times New Roman" w:cs="Times New Roman"/>
          <w:color w:val="auto"/>
          <w:sz w:val="28"/>
          <w:szCs w:val="28"/>
          <w:shd w:val="clear" w:color="auto" w:fill="FFFFFF"/>
        </w:rPr>
        <w:t>административная  ответственность</w:t>
      </w:r>
      <w:proofErr w:type="gramEnd"/>
      <w:r>
        <w:rPr>
          <w:rStyle w:val="apple-converted-space"/>
          <w:rFonts w:ascii="Times New Roman" w:hAnsi="Times New Roman" w:cs="Times New Roman"/>
          <w:color w:val="auto"/>
          <w:sz w:val="28"/>
          <w:szCs w:val="28"/>
          <w:shd w:val="clear" w:color="auto" w:fill="FFFFFF"/>
        </w:rPr>
        <w:t xml:space="preserve">. Преступление и уголовное наказание. Ответственность за соучастие и участие в преступлении. Принципы </w:t>
      </w:r>
      <w:r>
        <w:rPr>
          <w:rStyle w:val="apple-converted-space"/>
          <w:rFonts w:ascii="Times New Roman" w:hAnsi="Times New Roman" w:cs="Times New Roman"/>
          <w:color w:val="auto"/>
          <w:sz w:val="28"/>
          <w:szCs w:val="28"/>
          <w:shd w:val="clear" w:color="auto" w:fill="FFFFFF"/>
        </w:rPr>
        <w:lastRenderedPageBreak/>
        <w:t>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50C5A0E3" w14:textId="77777777"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48B9F6F6" w14:textId="77777777"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14:paraId="214414AF" w14:textId="77777777"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14:paraId="4BDA44D5" w14:textId="77777777"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14:paraId="0F8F6F41" w14:textId="77777777"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14:paraId="0CABDC38" w14:textId="77777777"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14:paraId="382C0E63" w14:textId="77777777"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14:paraId="0D30AEBB" w14:textId="77777777"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14:paraId="1FABE958" w14:textId="77777777"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14:paraId="21238B4B" w14:textId="77777777"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14:paraId="6BA38A2B"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14:paraId="7BF89039"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14:paraId="09C1DD9C" w14:textId="77777777"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14:paraId="6D5F69BC" w14:textId="77777777"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14:paraId="006836C1" w14:textId="77777777"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39093B7E"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14:paraId="323C1F27" w14:textId="77777777"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4783DCE1" w14:textId="77777777"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14:paraId="28BD890B" w14:textId="77777777"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14:paraId="0A3F34A7"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14:paraId="35D3B359" w14:textId="77777777"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14:paraId="15943E84" w14:textId="77777777"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14:paraId="732F17FB" w14:textId="77777777"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w:t>
      </w:r>
      <w:r>
        <w:rPr>
          <w:rFonts w:ascii="Times New Roman" w:hAnsi="Times New Roman"/>
          <w:sz w:val="28"/>
          <w:szCs w:val="28"/>
        </w:rPr>
        <w:lastRenderedPageBreak/>
        <w:t>Правила поведения в семье, родными и близкими. Забота о близких, внимание и уважение к ним как основа прочных отношений в семье.</w:t>
      </w:r>
    </w:p>
    <w:p w14:paraId="70B7E3B4" w14:textId="77777777"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14:paraId="59A76368"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14:paraId="059D5FBB"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14:paraId="016E3F56"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14:paraId="7D8074C5" w14:textId="77777777"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14:paraId="440CA20D"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33B1B519"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14:paraId="437D5AE5"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14:paraId="3B14E2BA"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14:paraId="2B4AC3C0" w14:textId="77777777"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14:paraId="6E446FD8"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14:paraId="52839C2A"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14:paraId="1E0AEA46"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14:paraId="23CA524D" w14:textId="77777777"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Экономика и быт молодой семьи. Потребности семьи. Организация и ведение домашнего хозяйства.</w:t>
      </w:r>
    </w:p>
    <w:p w14:paraId="23C429C5" w14:textId="77777777"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37831D38" w14:textId="77777777"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14:paraId="3C04BF17" w14:textId="77777777"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1D23B5B7" w14:textId="77777777"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14:paraId="7DFEF795"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14:paraId="396D019F"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25E3F938" w14:textId="77777777"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14:paraId="35DCA59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14:paraId="6CCA9B27" w14:textId="77777777"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14:paraId="33AF1191" w14:textId="77777777"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14:paraId="5E41BED1"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14:paraId="1B423B49"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w:t>
      </w:r>
      <w:r>
        <w:rPr>
          <w:rStyle w:val="apple-converted-space"/>
          <w:rFonts w:ascii="Times New Roman" w:hAnsi="Times New Roman"/>
          <w:sz w:val="28"/>
          <w:szCs w:val="28"/>
          <w:shd w:val="clear" w:color="auto" w:fill="FFFFFF"/>
        </w:rPr>
        <w:lastRenderedPageBreak/>
        <w:t>деструктивного поведения (крик, агрессия, самоагрессия, стереотипии и др.) в процессе уроков и во внеучебной деятельности.</w:t>
      </w:r>
    </w:p>
    <w:p w14:paraId="56E90D73"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45B5DBE1" w14:textId="77777777"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14:paraId="6CC11E2D" w14:textId="77777777"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14:paraId="47AFA393" w14:textId="77777777"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14:paraId="382328BA"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14:paraId="37DE37BF"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14:paraId="630D5B7F"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14:paraId="127C116C" w14:textId="77777777"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14:paraId="3CB5207F" w14:textId="77777777"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14:paraId="0BAC6DD3"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14:paraId="70FDE847"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14:paraId="57C4E793" w14:textId="77777777"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14:paraId="37F4CEF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14:paraId="45B3B38A"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w:t>
      </w:r>
      <w:r>
        <w:rPr>
          <w:rFonts w:ascii="Times New Roman" w:hAnsi="Times New Roman" w:cs="Times New Roman"/>
          <w:color w:val="000000"/>
          <w:sz w:val="28"/>
          <w:szCs w:val="28"/>
        </w:rPr>
        <w:lastRenderedPageBreak/>
        <w:t>укрепления мышц туловища, рук и ног; формирования и укрепления правильной осанки.</w:t>
      </w:r>
    </w:p>
    <w:p w14:paraId="19FB939F" w14:textId="77777777"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14:paraId="635AF01C" w14:textId="77777777"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14:paraId="32BA489A"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14:paraId="2F7FFB0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14:paraId="5BCE5FDC" w14:textId="77777777"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14:paraId="174061BA" w14:textId="77777777"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14:paraId="1BF1D824" w14:textId="77777777"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14:paraId="27FDA011"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14:paraId="47F26E7D"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14:paraId="3A8581BC" w14:textId="77777777"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2ECED859" w14:textId="77777777"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504E9A02" w14:textId="77777777"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14:paraId="72772A19" w14:textId="77777777"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14:paraId="6096E615" w14:textId="77777777"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14:paraId="1805AE24" w14:textId="77777777"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lastRenderedPageBreak/>
        <w:t xml:space="preserve">Теоретические сведения. </w:t>
      </w:r>
    </w:p>
    <w:p w14:paraId="2CF64DE2"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14:paraId="0016906D"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14:paraId="7CAF5759"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14:paraId="6DB6E28C"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14:paraId="1C1E0E05" w14:textId="77777777"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14:paraId="480CA4B7" w14:textId="77777777"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14:paraId="2817E496"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14:paraId="37A91BBE"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14:paraId="6D9A2C46"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14:paraId="4EA17AFB"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14:paraId="23F7CB46"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14:paraId="743DF8F8" w14:textId="77777777"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14:paraId="0885394F" w14:textId="77777777"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79F43EDF" w14:textId="77777777"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14:paraId="2A1CF38A"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14:paraId="33B7B8CB" w14:textId="77777777"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14:paraId="2A391E69"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lastRenderedPageBreak/>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14:paraId="6C5073BD" w14:textId="77777777"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14:paraId="65751271"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14:paraId="575171C2"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14:paraId="6A861137"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14:paraId="344F60D8"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14:paraId="64430D97" w14:textId="77777777"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14:paraId="7B6D52DD" w14:textId="77777777"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14:paraId="2C10CF8A" w14:textId="77777777"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14:paraId="1BF6A04D"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14:paraId="5F70622B" w14:textId="77777777"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14:paraId="7572EE4C" w14:textId="77777777"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14:paraId="552CE247" w14:textId="77777777"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14:paraId="35F1A39F" w14:textId="77777777"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14:paraId="121EDED6" w14:textId="77777777"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14:paraId="45576393" w14:textId="77777777"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14:paraId="4493E23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14:paraId="7859E2FE" w14:textId="77777777"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14:paraId="2B661F03" w14:textId="77777777"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14:paraId="07C08FEF" w14:textId="77777777"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14:paraId="015E6F23" w14:textId="77777777" w:rsidR="005B5BE4" w:rsidRDefault="005B5BE4">
      <w:pPr>
        <w:pStyle w:val="afff2"/>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14:paraId="1EDA44BE" w14:textId="77777777" w:rsidR="005B5BE4" w:rsidRDefault="005B5BE4">
      <w:pPr>
        <w:pStyle w:val="afff3"/>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14:paraId="368BFB40" w14:textId="77777777" w:rsidR="005B5BE4" w:rsidRDefault="005B5BE4">
      <w:pPr>
        <w:pStyle w:val="afff3"/>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14:paraId="33329D81" w14:textId="77777777" w:rsidR="005B5BE4" w:rsidRDefault="005B5BE4">
      <w:pPr>
        <w:pStyle w:val="afff3"/>
        <w:spacing w:line="360" w:lineRule="auto"/>
        <w:ind w:left="0" w:firstLine="709"/>
        <w:jc w:val="both"/>
        <w:rPr>
          <w:sz w:val="28"/>
          <w:szCs w:val="28"/>
        </w:rPr>
      </w:pPr>
      <w:r>
        <w:rPr>
          <w:sz w:val="28"/>
          <w:szCs w:val="28"/>
        </w:rPr>
        <w:lastRenderedPageBreak/>
        <w:t>― расширение знаний о материалах и их свойствах, технологиях использования;</w:t>
      </w:r>
    </w:p>
    <w:p w14:paraId="37D13887" w14:textId="77777777" w:rsidR="005B5BE4" w:rsidRDefault="005B5BE4">
      <w:pPr>
        <w:pStyle w:val="afff2"/>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14:paraId="707264A3" w14:textId="77777777" w:rsidR="005B5BE4" w:rsidRDefault="005B5BE4">
      <w:pPr>
        <w:pStyle w:val="afff2"/>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14:paraId="6F8BB9FF" w14:textId="77777777" w:rsidR="005B5BE4" w:rsidRDefault="005B5BE4">
      <w:pPr>
        <w:pStyle w:val="afff3"/>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14:paraId="5E6B6458" w14:textId="77777777" w:rsidR="005B5BE4" w:rsidRDefault="005B5BE4">
      <w:pPr>
        <w:pStyle w:val="afff3"/>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14:paraId="58F575C9" w14:textId="77777777" w:rsidR="005B5BE4" w:rsidRDefault="005B5BE4">
      <w:pPr>
        <w:pStyle w:val="afff3"/>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5BB4767C" w14:textId="77777777" w:rsidR="005B5BE4" w:rsidRDefault="005B5BE4">
      <w:pPr>
        <w:pStyle w:val="afff3"/>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14:paraId="3532646A" w14:textId="77777777" w:rsidR="005B5BE4" w:rsidRDefault="005B5BE4">
      <w:pPr>
        <w:pStyle w:val="afff3"/>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14:paraId="69430987" w14:textId="77777777"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14:paraId="4BD163C6" w14:textId="77777777"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14:paraId="3AED73B4" w14:textId="77777777"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14:paraId="427C92E3" w14:textId="77777777" w:rsidR="005B5BE4" w:rsidRDefault="005B5BE4">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 xml:space="preserve">ных </w:t>
      </w:r>
      <w:proofErr w:type="gramStart"/>
      <w:r>
        <w:rPr>
          <w:rFonts w:ascii="Times New Roman" w:hAnsi="Times New Roman" w:cs="Times New Roman"/>
          <w:color w:val="000000"/>
          <w:sz w:val="28"/>
          <w:szCs w:val="28"/>
        </w:rPr>
        <w:t>материалов</w:t>
      </w:r>
      <w:proofErr w:type="gramEnd"/>
      <w:r>
        <w:rPr>
          <w:rFonts w:ascii="Times New Roman" w:hAnsi="Times New Roman" w:cs="Times New Roman"/>
          <w:color w:val="000000"/>
          <w:sz w:val="28"/>
          <w:szCs w:val="28"/>
        </w:rPr>
        <w:t xml:space="preserve">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14:paraId="401BE7C8" w14:textId="77777777"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Инструменты и оборудование</w:t>
      </w:r>
      <w:r>
        <w:rPr>
          <w:rFonts w:ascii="Times New Roman" w:hAnsi="Times New Roman" w:cs="Times New Roman"/>
          <w:color w:val="000000"/>
          <w:sz w:val="28"/>
          <w:szCs w:val="28"/>
        </w:rPr>
        <w:t xml:space="preserve">: инструменты </w:t>
      </w:r>
      <w:proofErr w:type="gramStart"/>
      <w:r>
        <w:rPr>
          <w:rFonts w:ascii="Times New Roman" w:hAnsi="Times New Roman" w:cs="Times New Roman"/>
          <w:color w:val="000000"/>
          <w:sz w:val="28"/>
          <w:szCs w:val="28"/>
        </w:rPr>
        <w:t>ручного  и</w:t>
      </w:r>
      <w:proofErr w:type="gramEnd"/>
      <w:r>
        <w:rPr>
          <w:rFonts w:ascii="Times New Roman" w:hAnsi="Times New Roman" w:cs="Times New Roman"/>
          <w:color w:val="000000"/>
          <w:sz w:val="28"/>
          <w:szCs w:val="28"/>
        </w:rPr>
        <w:t xml:space="preserve">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0997AAEB" w14:textId="77777777"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14:paraId="1A84A2E2" w14:textId="77777777"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14:paraId="6D6983B4" w14:textId="77777777"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14:paraId="03EE74CC" w14:textId="77777777"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14:paraId="6E0378DE"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14:paraId="1640D6C9"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14:paraId="507C937E"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14:paraId="563324A2"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14:paraId="03114F38"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14:paraId="4A18CE31"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диалогической и формирование монологической форм речи; развитие коммуникативной функции речи;</w:t>
      </w:r>
    </w:p>
    <w:p w14:paraId="34AB0625"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14:paraId="201789D7"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14:paraId="420FD320" w14:textId="77777777"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14:paraId="74233A2E" w14:textId="77777777"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14:paraId="067BE276" w14:textId="77777777"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14:paraId="59AB8422" w14:textId="77777777"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14:paraId="23F90031" w14:textId="77777777"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14:paraId="22892A99" w14:textId="77777777"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0333FE69" w14:textId="77777777"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14:paraId="7CB3B8EA" w14:textId="77777777"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14:paraId="15C9E0C0" w14:textId="77777777"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14:paraId="7CBFD3FA" w14:textId="77777777"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14:paraId="663420CB" w14:textId="77777777"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w:t>
      </w:r>
      <w:r>
        <w:rPr>
          <w:rFonts w:ascii="Times New Roman" w:hAnsi="Times New Roman" w:cs="Times New Roman"/>
          <w:sz w:val="28"/>
          <w:szCs w:val="28"/>
        </w:rPr>
        <w:lastRenderedPageBreak/>
        <w:t>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14:paraId="78DAF910" w14:textId="77777777"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14:paraId="0391DB8B" w14:textId="77777777"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14:paraId="0DA0195F" w14:textId="77777777"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14:paraId="51FA1BFD" w14:textId="77777777"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14:paraId="0310A7E2" w14:textId="77777777" w:rsidR="005B5BE4" w:rsidRDefault="005B5BE4">
      <w:pPr>
        <w:pStyle w:val="af8"/>
        <w:spacing w:before="0" w:after="0"/>
        <w:ind w:firstLine="720"/>
        <w:jc w:val="both"/>
        <w:rPr>
          <w:sz w:val="28"/>
          <w:szCs w:val="28"/>
        </w:rPr>
      </w:pPr>
      <w:r>
        <w:rPr>
          <w:sz w:val="28"/>
          <w:szCs w:val="28"/>
        </w:rPr>
        <w:t xml:space="preserve">игры под музыку; </w:t>
      </w:r>
    </w:p>
    <w:p w14:paraId="31053CF4" w14:textId="77777777" w:rsidR="005B5BE4" w:rsidRDefault="005B5BE4">
      <w:pPr>
        <w:pStyle w:val="af8"/>
        <w:spacing w:before="0" w:after="0"/>
        <w:ind w:firstLine="720"/>
        <w:jc w:val="both"/>
        <w:rPr>
          <w:b/>
          <w:sz w:val="28"/>
          <w:szCs w:val="28"/>
        </w:rPr>
      </w:pPr>
      <w:r>
        <w:rPr>
          <w:sz w:val="28"/>
          <w:szCs w:val="28"/>
        </w:rPr>
        <w:t>танцевальные упражнения.</w:t>
      </w:r>
    </w:p>
    <w:p w14:paraId="31002ACB" w14:textId="77777777" w:rsidR="006E5931" w:rsidRDefault="006E5931">
      <w:pPr>
        <w:spacing w:before="120" w:after="0" w:line="360" w:lineRule="auto"/>
        <w:ind w:firstLine="709"/>
        <w:jc w:val="center"/>
        <w:rPr>
          <w:rFonts w:ascii="Times New Roman" w:hAnsi="Times New Roman" w:cs="Times New Roman"/>
          <w:b/>
          <w:sz w:val="28"/>
          <w:szCs w:val="28"/>
        </w:rPr>
      </w:pPr>
    </w:p>
    <w:p w14:paraId="6E768988" w14:textId="77777777"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14:paraId="548713CD" w14:textId="77777777"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14:paraId="5D0F80CE" w14:textId="77777777"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14:paraId="36CD36CD" w14:textId="77777777"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79BC39C0" w14:textId="77777777"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lastRenderedPageBreak/>
        <w:t xml:space="preserve">личностной культуры </w:t>
      </w:r>
      <w:r>
        <w:rPr>
          <w:rFonts w:ascii="Times New Roman" w:hAnsi="Times New Roman" w:cs="Times New Roman"/>
          <w:iCs/>
          <w:color w:val="auto"/>
          <w:sz w:val="28"/>
          <w:szCs w:val="28"/>
        </w:rPr>
        <w:t>―</w:t>
      </w:r>
    </w:p>
    <w:p w14:paraId="45006E70" w14:textId="77777777"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14:paraId="3C99A9E9"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6E1826B5" w14:textId="77777777"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2F91F081" w14:textId="77777777"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14:paraId="0CC45D5B" w14:textId="77777777"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14:paraId="643E3363" w14:textId="77777777"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41465A2C"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14:paraId="42FE1177" w14:textId="77777777"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14:paraId="27F0E703" w14:textId="77777777"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5FDB1D54" w14:textId="77777777"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14:paraId="7401050A" w14:textId="77777777"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14:paraId="662B558E" w14:textId="77777777"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14:paraId="277E0B6B" w14:textId="77777777"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2988D1C1" w14:textId="77777777"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w:t>
      </w:r>
      <w:r>
        <w:rPr>
          <w:rFonts w:ascii="Times New Roman" w:hAnsi="Times New Roman" w:cs="Times New Roman"/>
          <w:color w:val="auto"/>
          <w:sz w:val="28"/>
          <w:szCs w:val="28"/>
        </w:rPr>
        <w:lastRenderedPageBreak/>
        <w:t xml:space="preserve">поступков. </w:t>
      </w:r>
    </w:p>
    <w:p w14:paraId="00E39057" w14:textId="77777777"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14:paraId="35250810" w14:textId="77777777"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14:paraId="68B318F7"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39D1A831"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14:paraId="3B2E2389"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74162066"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14:paraId="0FE5DCE6"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00581024" w14:textId="77777777"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4D6FEB7A"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14:paraId="59A97C37"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14:paraId="560F2A7D"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14:paraId="1EDDD574"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14:paraId="3F528707"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14:paraId="5C12E0BF" w14:textId="77777777"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5B44EAFB"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14:paraId="7DF79917"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14:paraId="1EB8F581" w14:textId="77777777"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38AF09F0" w14:textId="77777777"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lastRenderedPageBreak/>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w:t>
      </w:r>
      <w:proofErr w:type="gramStart"/>
      <w:r w:rsidRPr="00AA6B7D">
        <w:rPr>
          <w:rFonts w:ascii="Times New Roman" w:hAnsi="Times New Roman" w:cs="Times New Roman"/>
          <w:sz w:val="28"/>
          <w:szCs w:val="28"/>
        </w:rPr>
        <w:t>соблюдение  правопорядка</w:t>
      </w:r>
      <w:proofErr w:type="gramEnd"/>
      <w:r w:rsidRPr="00AA6B7D">
        <w:rPr>
          <w:rFonts w:ascii="Times New Roman" w:hAnsi="Times New Roman" w:cs="Times New Roman"/>
          <w:sz w:val="28"/>
          <w:szCs w:val="28"/>
        </w:rPr>
        <w:t xml:space="preserve"> в обществе.</w:t>
      </w:r>
    </w:p>
    <w:p w14:paraId="2E1D1F3E" w14:textId="77777777"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14:paraId="2E446C4F" w14:textId="77777777"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14:paraId="11FBE3ED"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14:paraId="0763AAA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14:paraId="159795CD"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14:paraId="735AA2F9"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14:paraId="772B31ED"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14:paraId="4F273A85"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2EFCF009"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38915C71"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3B94265B" w14:textId="77777777"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14:paraId="3D903997" w14:textId="77777777"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14:paraId="60FE2919" w14:textId="77777777"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14:paraId="117B9CB8" w14:textId="77777777"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14:paraId="4E380341"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w:t>
      </w:r>
      <w:r>
        <w:rPr>
          <w:rFonts w:ascii="Times New Roman" w:hAnsi="Times New Roman" w:cs="Times New Roman"/>
          <w:color w:val="auto"/>
          <w:sz w:val="28"/>
          <w:szCs w:val="28"/>
        </w:rPr>
        <w:lastRenderedPageBreak/>
        <w:t>нравственного развития личности гражданина России.</w:t>
      </w:r>
    </w:p>
    <w:p w14:paraId="55E1A83B"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4CFFD48C"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14:paraId="0D89D508" w14:textId="77777777"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14:paraId="7BBE4308" w14:textId="77777777"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14:paraId="4D1E93C6" w14:textId="77777777"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14:paraId="2917F52A" w14:textId="77777777"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172504C2"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14:paraId="0234384F"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w:t>
      </w:r>
      <w:r>
        <w:rPr>
          <w:rFonts w:ascii="Times New Roman" w:hAnsi="Times New Roman" w:cs="Times New Roman"/>
          <w:color w:val="auto"/>
          <w:sz w:val="28"/>
          <w:szCs w:val="28"/>
        </w:rPr>
        <w:lastRenderedPageBreak/>
        <w:t xml:space="preserve">школьников. </w:t>
      </w:r>
    </w:p>
    <w:p w14:paraId="2860DA29"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14:paraId="269E17DD"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14:paraId="1A062FE9"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w:t>
      </w:r>
      <w:proofErr w:type="gramStart"/>
      <w:r w:rsidR="000E2CBA">
        <w:rPr>
          <w:rFonts w:ascii="Times New Roman" w:hAnsi="Times New Roman" w:cs="Times New Roman"/>
          <w:color w:val="auto"/>
          <w:sz w:val="28"/>
          <w:szCs w:val="28"/>
        </w:rPr>
        <w:t>же</w:t>
      </w:r>
      <w:proofErr w:type="gramEnd"/>
      <w:r w:rsidR="000E2CBA">
        <w:rPr>
          <w:rFonts w:ascii="Times New Roman" w:hAnsi="Times New Roman" w:cs="Times New Roman"/>
          <w:color w:val="auto"/>
          <w:sz w:val="28"/>
          <w:szCs w:val="28"/>
        </w:rPr>
        <w:t xml:space="preserve">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14:paraId="7A68C114"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14:paraId="1FC40864" w14:textId="77777777"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 xml:space="preserve">теграции в общество, </w:t>
      </w: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14:paraId="3E829C00" w14:textId="77777777"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14:paraId="33A78444" w14:textId="77777777"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14:paraId="3C89FD7E" w14:textId="77777777"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14CEADFB"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14:paraId="57F53C8A"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14:paraId="76206979"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14:paraId="547B4403"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14:paraId="17ED0713"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14:paraId="7B353186"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14:paraId="42B9E8C7"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14:paraId="7123E0F3"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14:paraId="0879AF22"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14:paraId="3F4071B6"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14:paraId="26571C19"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14:paraId="76DDC1C5"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14:paraId="345FA8D7"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14:paraId="54DD06C3"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начальные представления о народах России, о единстве народов нашей </w:t>
      </w:r>
      <w:r>
        <w:rPr>
          <w:rFonts w:ascii="Times New Roman" w:hAnsi="Times New Roman" w:cs="Times New Roman"/>
          <w:color w:val="auto"/>
          <w:sz w:val="28"/>
          <w:szCs w:val="28"/>
        </w:rPr>
        <w:lastRenderedPageBreak/>
        <w:t>страны.</w:t>
      </w:r>
    </w:p>
    <w:p w14:paraId="3E594BB2"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02B9B1E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14:paraId="28E9996C"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14:paraId="24AF7CCF"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14:paraId="7B53E0FF" w14:textId="77777777"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14:paraId="5BEB81A2" w14:textId="77777777"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74D90C6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14:paraId="45BCA7A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14:paraId="71777C9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14:paraId="0FF29F8B"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14:paraId="69DF5B74"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14:paraId="38C467A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14:paraId="61CA3F52"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14:paraId="26EC2713"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14:paraId="4CA3C829"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14:paraId="4242B8F1"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14:paraId="14BDCC8C"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14:paraId="505CC5EA"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14:paraId="12217E8C"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2A0080DA"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705BE35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14:paraId="102C7624"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14:paraId="14BD0325"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14:paraId="322E6188" w14:textId="77777777"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14:paraId="38607600" w14:textId="77777777"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679B9E7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14:paraId="581A109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14:paraId="7AFC66BF"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w:t>
      </w:r>
      <w:proofErr w:type="gramStart"/>
      <w:r>
        <w:rPr>
          <w:rFonts w:ascii="Times New Roman" w:hAnsi="Times New Roman" w:cs="Times New Roman"/>
          <w:color w:val="auto"/>
          <w:sz w:val="28"/>
          <w:szCs w:val="28"/>
        </w:rPr>
        <w:t>заданий,  общественно</w:t>
      </w:r>
      <w:proofErr w:type="gramEnd"/>
      <w:r>
        <w:rPr>
          <w:rFonts w:ascii="Times New Roman" w:hAnsi="Times New Roman" w:cs="Times New Roman"/>
          <w:color w:val="auto"/>
          <w:sz w:val="28"/>
          <w:szCs w:val="28"/>
        </w:rPr>
        <w:t xml:space="preserve">-полезной деятельности; </w:t>
      </w:r>
    </w:p>
    <w:p w14:paraId="3FFE961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14:paraId="24CFB436"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14:paraId="4F4151A2"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14:paraId="17E5A1C6"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14:paraId="5F7BEE5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14:paraId="3072548C"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14:paraId="2D223E66"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w:t>
      </w:r>
      <w:r>
        <w:rPr>
          <w:rFonts w:ascii="Times New Roman" w:hAnsi="Times New Roman" w:cs="Times New Roman"/>
          <w:color w:val="auto"/>
          <w:sz w:val="28"/>
          <w:szCs w:val="28"/>
        </w:rPr>
        <w:lastRenderedPageBreak/>
        <w:t xml:space="preserve">деятельности; </w:t>
      </w:r>
    </w:p>
    <w:p w14:paraId="15C0AA18"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14:paraId="1B4A28CC"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070BD7E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14:paraId="6C677351"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14:paraId="57BFCA8F" w14:textId="77777777"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73CAAB95" w14:textId="77777777"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412578F3"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14:paraId="559DEC0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14:paraId="2673A128"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14:paraId="3CFA374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14:paraId="6626632C"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14:paraId="69B76F6A"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14:paraId="3D3A2CF2"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7BDB07EB"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14:paraId="1CCBB191"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14:paraId="4D67D06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14:paraId="22B3F41D"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14:paraId="6CA8C271"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14:paraId="213854F3"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14:paraId="091FB756"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14:paraId="20C9158B"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формирование элементарных представлений о душевной и физической красоте человека;</w:t>
      </w:r>
    </w:p>
    <w:p w14:paraId="5D4C2AEB" w14:textId="77777777"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14:paraId="4E1766C4" w14:textId="77777777" w:rsidR="005B5BE4" w:rsidRDefault="005B5BE4">
      <w:pPr>
        <w:pStyle w:val="aff"/>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14:paraId="72CE4E88" w14:textId="77777777"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14:paraId="6FA7B5BC" w14:textId="77777777"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14:paraId="0FF3D0BB"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14:paraId="179B4AE9" w14:textId="77777777"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14:paraId="3B95903B" w14:textId="77777777"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14:paraId="73CAFB20" w14:textId="77777777"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14:paraId="4D10F6B5"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14:paraId="1ED54FCE"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14:paraId="78634156"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14:paraId="12CE8697"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180E1C8F" w14:textId="77777777"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14:paraId="706A5B49" w14:textId="77777777"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14:paraId="3B3CE858" w14:textId="77777777"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14:paraId="2AAA564E" w14:textId="77777777"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14:paraId="63BDBC1C"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14:paraId="00E66CD8"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w:t>
      </w:r>
      <w:r>
        <w:rPr>
          <w:rFonts w:ascii="Times New Roman" w:hAnsi="Times New Roman" w:cs="Times New Roman"/>
          <w:color w:val="auto"/>
          <w:sz w:val="28"/>
          <w:szCs w:val="28"/>
        </w:rPr>
        <w:lastRenderedPageBreak/>
        <w:t>Федерации, главе 12 Семейного кодекса Российской Федерации, статьях 17, 18, 19, 52 Закона Российской Федерации «Об образовании в Российской Федерации».</w:t>
      </w:r>
    </w:p>
    <w:p w14:paraId="22EA58D0"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14:paraId="135DDBD6"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14:paraId="12C76F88"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14:paraId="080E7AE1"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14:paraId="2E8CC9F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6A2DD29A"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14:paraId="7AF53E6A"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14:paraId="2D685036"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15D9EA15"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14:paraId="63F5DF86" w14:textId="77777777"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 xml:space="preserve">лей) могут быть использованы различные формы работы </w:t>
      </w:r>
      <w:r>
        <w:rPr>
          <w:rFonts w:ascii="Times New Roman" w:hAnsi="Times New Roman" w:cs="Times New Roman"/>
          <w:color w:val="auto"/>
          <w:sz w:val="28"/>
          <w:szCs w:val="28"/>
        </w:rPr>
        <w:lastRenderedPageBreak/>
        <w:t>(родительское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14:paraId="6A8D04D9" w14:textId="77777777"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14:paraId="3EFFEB9F" w14:textId="77777777"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14:paraId="7AFF1716" w14:textId="77777777"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14:paraId="2725AF83"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6BCB0CA1"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14:paraId="67B066BC" w14:textId="77777777"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 xml:space="preserve">емых и не одобряемых формах поведения в обществе </w:t>
      </w:r>
      <w:proofErr w:type="gramStart"/>
      <w:r>
        <w:rPr>
          <w:rFonts w:ascii="Times New Roman" w:hAnsi="Times New Roman" w:cs="Times New Roman"/>
          <w:color w:val="auto"/>
          <w:sz w:val="28"/>
          <w:szCs w:val="28"/>
        </w:rPr>
        <w:t>и  т.</w:t>
      </w:r>
      <w:proofErr w:type="gramEnd"/>
      <w:r>
        <w:rPr>
          <w:rFonts w:ascii="Times New Roman" w:hAnsi="Times New Roman" w:cs="Times New Roman"/>
          <w:color w:val="auto"/>
          <w:sz w:val="28"/>
          <w:szCs w:val="28"/>
        </w:rPr>
        <w:t xml:space="preserve">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14:paraId="75622A03" w14:textId="77777777"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51F2AE9F" w14:textId="77777777"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14:paraId="6621FB93" w14:textId="77777777"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14:paraId="40BD333C" w14:textId="77777777"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w:t>
      </w:r>
      <w:r>
        <w:rPr>
          <w:rFonts w:ascii="Times New Roman" w:hAnsi="Times New Roman" w:cs="Times New Roman"/>
          <w:color w:val="auto"/>
          <w:sz w:val="28"/>
          <w:szCs w:val="28"/>
        </w:rPr>
        <w:lastRenderedPageBreak/>
        <w:t xml:space="preserve">духовно-нравственного развития (семьи, друзей, ближайшего окружения, общественности, СМИ и т. п.), а также собственным усилиям обучающегося. </w:t>
      </w:r>
    </w:p>
    <w:p w14:paraId="35634FCD" w14:textId="77777777"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3DF93E7E" w14:textId="77777777"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14:paraId="1DDF4B81" w14:textId="77777777"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14:paraId="1A6064A3"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7F0193B5"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14:paraId="7A8C866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14:paraId="7C0E1794"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43AB7F14"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2536F4EA"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14:paraId="485E75E5"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14:paraId="6ADDB791"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14:paraId="56D82CA9"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14:paraId="3E363A51"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14:paraId="416816FC"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14:paraId="5146880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w:t>
      </w:r>
      <w:r>
        <w:rPr>
          <w:rFonts w:ascii="Times New Roman" w:hAnsi="Times New Roman" w:cs="Times New Roman"/>
          <w:color w:val="auto"/>
          <w:sz w:val="28"/>
          <w:szCs w:val="28"/>
        </w:rPr>
        <w:lastRenderedPageBreak/>
        <w:t xml:space="preserve">семьянина, товарища. </w:t>
      </w:r>
    </w:p>
    <w:p w14:paraId="19DE5801" w14:textId="77777777"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14:paraId="01E2ECD1"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79A3C838"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14:paraId="1B44F253"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14:paraId="3F112CCC"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14:paraId="10F0755D"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14:paraId="73D32FCC"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14:paraId="07DD9C19" w14:textId="77777777"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14:paraId="5BBA2FA4" w14:textId="77777777"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14:paraId="10C28823" w14:textId="77777777"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14:paraId="11ED6D3A" w14:textId="77777777"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14:paraId="5C83FA9F"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4E329A93"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14:paraId="0660DA10"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14:paraId="4C9A576D"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14:paraId="5818D29A"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14:paraId="4B544E43"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7C4B44E4"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14:paraId="6E9ED5E3"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w:t>
      </w:r>
      <w:r>
        <w:rPr>
          <w:rFonts w:ascii="Times New Roman" w:hAnsi="Times New Roman" w:cs="Times New Roman"/>
          <w:color w:val="auto"/>
          <w:sz w:val="28"/>
          <w:szCs w:val="28"/>
        </w:rPr>
        <w:lastRenderedPageBreak/>
        <w:t xml:space="preserve">нового; </w:t>
      </w:r>
    </w:p>
    <w:p w14:paraId="5E80576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14:paraId="7CA6FB70"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14:paraId="2D08E7C8"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14:paraId="49B0B34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14:paraId="1ADB9466" w14:textId="77777777"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14:paraId="74D8D775" w14:textId="77777777"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14:paraId="3DCE8B81" w14:textId="77777777"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14:paraId="37CAB233" w14:textId="77777777"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14:paraId="76231C4D"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14:paraId="3C01A4A4"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14:paraId="26160C5C"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14:paraId="36E4E4AA"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14:paraId="06250CED" w14:textId="77777777"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14:paraId="566D984B"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14:paraId="457857ED" w14:textId="77777777"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14:paraId="34D20168"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14:paraId="778CB23E" w14:textId="77777777"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14:paraId="6B9EEEF4" w14:textId="77777777"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14:paraId="4B41FF5A" w14:textId="77777777"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w:t>
      </w:r>
      <w:r>
        <w:rPr>
          <w:rFonts w:ascii="Times New Roman" w:hAnsi="Times New Roman" w:cs="Times New Roman"/>
          <w:color w:val="auto"/>
          <w:sz w:val="28"/>
          <w:szCs w:val="28"/>
        </w:rPr>
        <w:lastRenderedPageBreak/>
        <w:t xml:space="preserve">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14:paraId="3DEDEB26" w14:textId="77777777" w:rsidR="006E5931" w:rsidRDefault="006E5931">
      <w:pPr>
        <w:spacing w:before="120" w:after="0" w:line="240" w:lineRule="auto"/>
        <w:ind w:firstLine="709"/>
        <w:jc w:val="center"/>
        <w:rPr>
          <w:rFonts w:ascii="Times New Roman" w:hAnsi="Times New Roman" w:cs="Times New Roman"/>
          <w:b/>
          <w:sz w:val="28"/>
          <w:szCs w:val="28"/>
        </w:rPr>
      </w:pPr>
    </w:p>
    <w:p w14:paraId="6B62E745" w14:textId="77777777"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14:paraId="4C4F336F" w14:textId="77777777"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14:paraId="1574FC6C" w14:textId="77777777"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14:paraId="44047F92" w14:textId="77777777"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14:paraId="7B9ED0B0"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14:paraId="16B8E92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w:t>
      </w:r>
      <w:r>
        <w:rPr>
          <w:rFonts w:ascii="Times New Roman" w:hAnsi="Times New Roman" w:cs="Times New Roman"/>
          <w:sz w:val="28"/>
          <w:szCs w:val="28"/>
        </w:rPr>
        <w:lastRenderedPageBreak/>
        <w:t>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14:paraId="4ED612ED"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14:paraId="05A0F50E"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0AE5BD3B"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14:paraId="2A993B2E" w14:textId="77777777"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r>
        <w:rPr>
          <w:rFonts w:ascii="Times New Roman" w:hAnsi="Times New Roman"/>
          <w:sz w:val="28"/>
          <w:szCs w:val="28"/>
        </w:rPr>
        <w:lastRenderedPageBreak/>
        <w:t>работе общеобразовательной организации, семьи и других институтов общества.</w:t>
      </w:r>
    </w:p>
    <w:p w14:paraId="538016C5" w14:textId="77777777"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73F67335" w14:textId="77777777"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является социально-педагогическая </w:t>
      </w:r>
      <w:proofErr w:type="gramStart"/>
      <w:r>
        <w:rPr>
          <w:rFonts w:ascii="Times New Roman" w:hAnsi="Times New Roman" w:cs="Times New Roman"/>
          <w:sz w:val="28"/>
          <w:szCs w:val="28"/>
        </w:rPr>
        <w:t>поддержка  в</w:t>
      </w:r>
      <w:proofErr w:type="gramEnd"/>
      <w:r>
        <w:rPr>
          <w:rFonts w:ascii="Times New Roman" w:hAnsi="Times New Roman" w:cs="Times New Roman"/>
          <w:sz w:val="28"/>
          <w:szCs w:val="28"/>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50AEAAD2"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14:paraId="57DC09C9"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2F705982" w14:textId="77777777"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14:paraId="0426A2E0" w14:textId="77777777"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14:paraId="59432C43" w14:textId="77777777"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14:paraId="0105EBB9" w14:textId="77777777"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14:paraId="5B30C277"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14:paraId="78A13A27"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5C40D730"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14:paraId="3E8C315E"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14:paraId="234EB054"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14:paraId="1CCF3D71"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5574D0FF"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7D82A245"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179836E4" w14:textId="77777777"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457E8C30" w14:textId="77777777" w:rsidR="005B5BE4" w:rsidRDefault="005B5BE4">
      <w:pPr>
        <w:pStyle w:val="aff4"/>
        <w:ind w:firstLine="709"/>
        <w:jc w:val="center"/>
        <w:rPr>
          <w:caps w:val="0"/>
        </w:rPr>
      </w:pPr>
      <w:r>
        <w:rPr>
          <w:b/>
          <w:i/>
          <w:caps w:val="0"/>
        </w:rPr>
        <w:t>Основные направления, формы реализации программы</w:t>
      </w:r>
    </w:p>
    <w:p w14:paraId="22D4F298" w14:textId="77777777"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14:paraId="5E6B6CEF" w14:textId="77777777" w:rsidR="005B5BE4" w:rsidRDefault="005B5BE4">
      <w:pPr>
        <w:pStyle w:val="aff4"/>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14:paraId="5A3F041C" w14:textId="77777777"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14:paraId="3E8D869B" w14:textId="77777777"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14:paraId="5671B961" w14:textId="77777777" w:rsidR="005B5BE4" w:rsidRDefault="005B5BE4">
      <w:pPr>
        <w:pStyle w:val="aff4"/>
        <w:ind w:firstLine="709"/>
        <w:rPr>
          <w:caps w:val="0"/>
        </w:rPr>
      </w:pPr>
      <w:r>
        <w:rPr>
          <w:caps w:val="0"/>
        </w:rPr>
        <w:t>4. Работа с родителями (законными представителями).</w:t>
      </w:r>
    </w:p>
    <w:p w14:paraId="63E1AC9B" w14:textId="77777777"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14:paraId="63A7A580"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14:paraId="31850E9F"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общеобразовательной организации экологическим требованиям, санитарным </w:t>
      </w:r>
      <w:r>
        <w:rPr>
          <w:rFonts w:ascii="Times New Roman" w:hAnsi="Times New Roman"/>
          <w:sz w:val="28"/>
          <w:szCs w:val="28"/>
        </w:rPr>
        <w:lastRenderedPageBreak/>
        <w:t>и гигиеническим нормам, нормам пожарной безопасности, требованиям охраны здоровья и охраны труда обучающихся;</w:t>
      </w:r>
    </w:p>
    <w:p w14:paraId="588EAB8C"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14:paraId="74580621"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14:paraId="6FF00BE2"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14:paraId="6704CC85"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14:paraId="3E26E80D"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14:paraId="75A11D7A" w14:textId="77777777"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14:paraId="40F4BA98" w14:textId="77777777"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14:paraId="07A73B01" w14:textId="77777777"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14:paraId="358F4A6A" w14:textId="77777777"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14:paraId="55268F0F" w14:textId="77777777"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14:paraId="434B2863" w14:textId="77777777"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14:paraId="3559340F" w14:textId="77777777"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14:paraId="3A2EF1FA" w14:textId="77777777"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14:paraId="3605C515" w14:textId="77777777"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14:paraId="1666987D" w14:textId="77777777"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14:paraId="78F4AF6D" w14:textId="77777777"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14:paraId="5DFAD564" w14:textId="77777777"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14:paraId="7AD953A3" w14:textId="77777777"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14:paraId="7E6A8D25" w14:textId="77777777"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14:paraId="58B5CB3C" w14:textId="77777777"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14:paraId="5142B44F" w14:textId="77777777"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14:paraId="070C09AD" w14:textId="77777777"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14:paraId="73DBF68E" w14:textId="77777777"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14:paraId="588E9514" w14:textId="77777777"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14:paraId="70FA04E4" w14:textId="77777777"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w:t>
      </w:r>
      <w:proofErr w:type="gramStart"/>
      <w:r w:rsidRPr="00DF4FA1">
        <w:rPr>
          <w:rFonts w:ascii="Times New Roman" w:hAnsi="Times New Roman" w:cs="Times New Roman"/>
          <w:sz w:val="28"/>
          <w:szCs w:val="28"/>
        </w:rPr>
        <w:t xml:space="preserve">общения; </w:t>
      </w:r>
      <w:r>
        <w:rPr>
          <w:rFonts w:ascii="Times New Roman" w:hAnsi="Times New Roman" w:cs="Times New Roman"/>
          <w:color w:val="000000"/>
          <w:sz w:val="28"/>
          <w:szCs w:val="28"/>
        </w:rPr>
        <w:t xml:space="preserve"> соблюдение</w:t>
      </w:r>
      <w:proofErr w:type="gramEnd"/>
      <w:r>
        <w:rPr>
          <w:rFonts w:ascii="Times New Roman" w:hAnsi="Times New Roman" w:cs="Times New Roman"/>
          <w:color w:val="000000"/>
          <w:sz w:val="28"/>
          <w:szCs w:val="28"/>
        </w:rPr>
        <w:t xml:space="preserve">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14:paraId="429A9CDC" w14:textId="77777777"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14:paraId="40806B7B" w14:textId="77777777"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14:paraId="19A81312" w14:textId="77777777"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14:paraId="5FF054A8" w14:textId="77777777"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w:t>
      </w:r>
      <w:proofErr w:type="gramStart"/>
      <w:r w:rsidRPr="00DF4FA1">
        <w:rPr>
          <w:rFonts w:ascii="Times New Roman" w:hAnsi="Times New Roman" w:cs="Times New Roman"/>
          <w:sz w:val="28"/>
          <w:szCs w:val="28"/>
        </w:rPr>
        <w:t>ушибах,  порезах</w:t>
      </w:r>
      <w:proofErr w:type="gramEnd"/>
      <w:r w:rsidRPr="00DF4FA1">
        <w:rPr>
          <w:rFonts w:ascii="Times New Roman" w:hAnsi="Times New Roman" w:cs="Times New Roman"/>
          <w:sz w:val="28"/>
          <w:szCs w:val="28"/>
        </w:rPr>
        <w:t>,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14:paraId="21EC96F0" w14:textId="77777777" w:rsidR="005B5BE4" w:rsidRDefault="005B5BE4">
      <w:pPr>
        <w:pStyle w:val="aff4"/>
        <w:ind w:firstLine="709"/>
        <w:jc w:val="center"/>
        <w:rPr>
          <w:i/>
          <w:caps w:val="0"/>
        </w:rPr>
      </w:pPr>
      <w:r>
        <w:rPr>
          <w:i/>
          <w:caps w:val="0"/>
        </w:rPr>
        <w:t>Реализация программы формирования экологической культуры</w:t>
      </w:r>
    </w:p>
    <w:p w14:paraId="0C6729DE" w14:textId="77777777" w:rsidR="005B5BE4" w:rsidRDefault="005B5BE4">
      <w:pPr>
        <w:pStyle w:val="aff4"/>
        <w:ind w:firstLine="709"/>
        <w:jc w:val="center"/>
      </w:pPr>
      <w:r>
        <w:rPr>
          <w:i/>
          <w:caps w:val="0"/>
        </w:rPr>
        <w:t>и здорового образа жизни во внеурочной деятельности</w:t>
      </w:r>
    </w:p>
    <w:p w14:paraId="6CBDD15C" w14:textId="77777777"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 xml:space="preserve">за </w:t>
      </w:r>
      <w:proofErr w:type="gramStart"/>
      <w:r>
        <w:rPr>
          <w:rFonts w:ascii="Times New Roman" w:hAnsi="Times New Roman"/>
          <w:sz w:val="28"/>
          <w:szCs w:val="28"/>
        </w:rPr>
        <w:t>жизни  осуществляется</w:t>
      </w:r>
      <w:proofErr w:type="gramEnd"/>
      <w:r>
        <w:rPr>
          <w:rFonts w:ascii="Times New Roman" w:hAnsi="Times New Roman"/>
          <w:sz w:val="28"/>
          <w:szCs w:val="28"/>
        </w:rPr>
        <w:t xml:space="preserve">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14:paraId="49159A9A" w14:textId="77777777"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w:t>
      </w:r>
      <w:r>
        <w:rPr>
          <w:color w:val="000000"/>
          <w:sz w:val="28"/>
          <w:szCs w:val="28"/>
        </w:rPr>
        <w:lastRenderedPageBreak/>
        <w:t xml:space="preserve">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14:paraId="5CD8DA3D" w14:textId="77777777"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14:paraId="06393D44" w14:textId="77777777"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14:paraId="5CF00AC8" w14:textId="77777777"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14:paraId="7FDA7385" w14:textId="77777777"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14:paraId="7A8E9F7D" w14:textId="77777777"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14:paraId="4C896716"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14:paraId="4E448764"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360ADD59" w14:textId="77777777"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14:paraId="59DA66E3" w14:textId="77777777"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14:paraId="2AA9FE37" w14:textId="77777777"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lastRenderedPageBreak/>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14:paraId="568A3F19" w14:textId="77777777"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 xml:space="preserve">основными навыками здорового образа жизни, элементарными приемами, действиями в опасных ситуациях </w:t>
      </w:r>
      <w:proofErr w:type="gramStart"/>
      <w:r>
        <w:rPr>
          <w:rFonts w:ascii="Times New Roman" w:hAnsi="Times New Roman"/>
          <w:sz w:val="28"/>
          <w:szCs w:val="28"/>
        </w:rPr>
        <w:t>и  при</w:t>
      </w:r>
      <w:proofErr w:type="gramEnd"/>
      <w:r>
        <w:rPr>
          <w:rFonts w:ascii="Times New Roman" w:hAnsi="Times New Roman"/>
          <w:sz w:val="28"/>
          <w:szCs w:val="28"/>
        </w:rPr>
        <w:t xml:space="preserve">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14:paraId="10A387FD"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14:paraId="6CA4A995"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использовать на практике полученные знания и усвоенные модели, нормы поведения </w:t>
      </w:r>
      <w:proofErr w:type="gramStart"/>
      <w:r>
        <w:rPr>
          <w:rFonts w:ascii="Times New Roman" w:hAnsi="Times New Roman" w:cs="Times New Roman"/>
          <w:sz w:val="28"/>
          <w:szCs w:val="28"/>
        </w:rPr>
        <w:t>в  типичных</w:t>
      </w:r>
      <w:proofErr w:type="gramEnd"/>
      <w:r>
        <w:rPr>
          <w:rFonts w:ascii="Times New Roman" w:hAnsi="Times New Roman" w:cs="Times New Roman"/>
          <w:sz w:val="28"/>
          <w:szCs w:val="28"/>
        </w:rPr>
        <w:t xml:space="preserve">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14:paraId="040AAD92" w14:textId="77777777"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досугово-развлекательные мероприятия, ролевые игры, занятия, развивающие ситуации, общественно полезная </w:t>
      </w:r>
      <w:r>
        <w:rPr>
          <w:rFonts w:ascii="Times New Roman" w:hAnsi="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28B17802" w14:textId="77777777"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14:paraId="3B55A085"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14:paraId="5EFBE635"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14:paraId="00BB5B92"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14:paraId="2EB49B20" w14:textId="77777777" w:rsidR="005B5BE4" w:rsidRDefault="005B5BE4">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61AFDF1C" w14:textId="77777777"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14:paraId="330F1B43" w14:textId="77777777" w:rsidR="005B5BE4" w:rsidRDefault="005B5BE4">
      <w:pPr>
        <w:pStyle w:val="aff9"/>
        <w:widowControl w:val="0"/>
        <w:ind w:firstLine="709"/>
        <w:jc w:val="center"/>
      </w:pPr>
      <w:r>
        <w:rPr>
          <w:i/>
        </w:rPr>
        <w:t>Просветительская и методическая работа с педагогами и специалистами</w:t>
      </w:r>
    </w:p>
    <w:p w14:paraId="6595B2A7" w14:textId="77777777"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3AF39E4A" w14:textId="77777777" w:rsidR="005B5BE4" w:rsidRDefault="005B5BE4">
      <w:pPr>
        <w:pStyle w:val="aff4"/>
        <w:ind w:firstLine="709"/>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2F0C4CC2" w14:textId="77777777"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14:paraId="05E97A15" w14:textId="77777777"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14:paraId="68FD35AB" w14:textId="77777777"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14:paraId="5500CA3F" w14:textId="77777777"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14:paraId="1A5BA6A9" w14:textId="77777777"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14:paraId="491557B8"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 xml:space="preserve">бережное отношение к живым </w:t>
      </w:r>
      <w:proofErr w:type="gramStart"/>
      <w:r>
        <w:rPr>
          <w:rFonts w:ascii="Times New Roman" w:hAnsi="Times New Roman" w:cs="Times New Roman"/>
          <w:color w:val="000000"/>
          <w:sz w:val="28"/>
          <w:szCs w:val="28"/>
        </w:rPr>
        <w:t>организмам,  способность</w:t>
      </w:r>
      <w:proofErr w:type="gramEnd"/>
      <w:r>
        <w:rPr>
          <w:rFonts w:ascii="Times New Roman" w:hAnsi="Times New Roman" w:cs="Times New Roman"/>
          <w:color w:val="000000"/>
          <w:sz w:val="28"/>
          <w:szCs w:val="28"/>
        </w:rPr>
        <w:t xml:space="preserve"> сочувствовать природе и её обитателям;</w:t>
      </w:r>
    </w:p>
    <w:p w14:paraId="52D2FBC5"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14:paraId="03118AD0"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14:paraId="530703A9" w14:textId="77777777"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14:paraId="4F2449C8" w14:textId="77777777"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14:paraId="3E2F50E7"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14:paraId="383F8031" w14:textId="77777777"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w:t>
      </w:r>
      <w:proofErr w:type="gramStart"/>
      <w:r>
        <w:rPr>
          <w:rFonts w:ascii="Times New Roman" w:hAnsi="Times New Roman" w:cs="Times New Roman"/>
          <w:sz w:val="28"/>
          <w:szCs w:val="28"/>
        </w:rPr>
        <w:t>поведении  и</w:t>
      </w:r>
      <w:proofErr w:type="gramEnd"/>
      <w:r>
        <w:rPr>
          <w:rFonts w:ascii="Times New Roman" w:hAnsi="Times New Roman" w:cs="Times New Roman"/>
          <w:sz w:val="28"/>
          <w:szCs w:val="28"/>
        </w:rPr>
        <w:t xml:space="preserve"> поступках; </w:t>
      </w:r>
    </w:p>
    <w:p w14:paraId="77259C35" w14:textId="77777777"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14:paraId="78E6973C" w14:textId="77777777"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14:paraId="4144CDE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готовность противостоять вовлечению в табакокурение, употребление алкоголя, наркотических и сильнодействующих веществ;</w:t>
      </w:r>
    </w:p>
    <w:p w14:paraId="079C39E4" w14:textId="77777777"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14:paraId="0F6595EE" w14:textId="77777777"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14:paraId="4735847B" w14:textId="77777777"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14:paraId="6B284549" w14:textId="77777777"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14:paraId="02F70339" w14:textId="77777777"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5943655E" w14:textId="77777777" w:rsidR="008C2A02" w:rsidRDefault="008C2A02" w:rsidP="008C2A02">
      <w:pPr>
        <w:pStyle w:val="aff4"/>
        <w:spacing w:before="120"/>
        <w:ind w:firstLine="720"/>
        <w:jc w:val="center"/>
        <w:rPr>
          <w:b/>
          <w:caps w:val="0"/>
          <w:color w:val="auto"/>
        </w:rPr>
      </w:pPr>
      <w:bookmarkStart w:id="2" w:name="bookmark186"/>
      <w:r>
        <w:rPr>
          <w:b/>
        </w:rPr>
        <w:t>2.2.5. </w:t>
      </w:r>
      <w:r>
        <w:rPr>
          <w:b/>
          <w:i/>
          <w:caps w:val="0"/>
        </w:rPr>
        <w:t>Программа коррекционной работы</w:t>
      </w:r>
    </w:p>
    <w:p w14:paraId="0994A1D1" w14:textId="77777777" w:rsidR="008C2A02" w:rsidRDefault="008C2A02" w:rsidP="008C2A02">
      <w:pPr>
        <w:pStyle w:val="aff4"/>
        <w:ind w:firstLine="720"/>
        <w:jc w:val="center"/>
        <w:rPr>
          <w:caps w:val="0"/>
          <w:color w:val="0000FF"/>
        </w:rPr>
      </w:pPr>
      <w:r>
        <w:rPr>
          <w:b/>
          <w:caps w:val="0"/>
          <w:color w:val="auto"/>
        </w:rPr>
        <w:t xml:space="preserve">Цель </w:t>
      </w:r>
      <w:bookmarkEnd w:id="2"/>
      <w:r>
        <w:rPr>
          <w:b/>
          <w:caps w:val="0"/>
          <w:color w:val="auto"/>
        </w:rPr>
        <w:t>коррекционной работы</w:t>
      </w:r>
    </w:p>
    <w:p w14:paraId="2610912A" w14:textId="77777777"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14:paraId="649DC19C" w14:textId="77777777"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14:paraId="13197735" w14:textId="77777777"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14:paraId="52FEF78E" w14:textId="77777777"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1A6BF17C" w14:textId="77777777"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3A1BCEEE" w14:textId="77777777"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14:paraId="57DE52BB" w14:textId="77777777"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14:paraId="0718BAB6" w14:textId="77777777"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14:paraId="5ABF855F" w14:textId="77777777" w:rsidR="008C2A02" w:rsidRDefault="008C2A02" w:rsidP="008C2A02">
      <w:pPr>
        <w:pStyle w:val="aff4"/>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14:paraId="006C82A1" w14:textId="77777777"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14:paraId="5DDC0A4B" w14:textId="77777777"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14:paraId="5D83B4BD" w14:textId="77777777"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14:paraId="20B9A5A2" w14:textId="77777777"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14:paraId="0D13EBB5" w14:textId="77777777"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14:paraId="5046268A" w14:textId="77777777"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14:paraId="2E416748" w14:textId="77777777"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14:paraId="1E240542" w14:textId="77777777"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14:paraId="66EA6F1E" w14:textId="77777777"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14:paraId="4AB5D04D" w14:textId="77777777"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14:paraId="3C050439" w14:textId="77777777"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277FC7EA" w14:textId="77777777"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6C25213D" w14:textId="77777777"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14:paraId="67791B11" w14:textId="77777777"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14:paraId="2C104966" w14:textId="77777777"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14:paraId="07DC88F4" w14:textId="77777777"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w:t>
      </w:r>
      <w:r>
        <w:rPr>
          <w:caps w:val="0"/>
          <w:color w:val="auto"/>
        </w:rPr>
        <w:lastRenderedPageBreak/>
        <w:t xml:space="preserve">условий для овладения ими содержанием основной общеобразовательной программы. </w:t>
      </w:r>
    </w:p>
    <w:p w14:paraId="327EA347" w14:textId="77777777"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14:paraId="3F4A9BD5" w14:textId="77777777"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14:paraId="2C490755" w14:textId="77777777"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08AB1043" w14:textId="77777777"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14:paraId="259B9FA7" w14:textId="77777777"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14:paraId="5E487DD1" w14:textId="77777777"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14:paraId="1E0FA4F4" w14:textId="77777777"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14:paraId="5937D8F0" w14:textId="77777777"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14:paraId="4E8A6726" w14:textId="77777777"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14:paraId="2EA3EF3A" w14:textId="77777777"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14:paraId="621D566A" w14:textId="77777777"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14:paraId="1A891240" w14:textId="77777777"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14:paraId="178DF0C0" w14:textId="77777777"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14:paraId="3B59C4E0" w14:textId="77777777"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14:paraId="7DE29804" w14:textId="77777777" w:rsidR="008C2A02" w:rsidRDefault="008C2A02"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78EEDF11" w14:textId="77777777" w:rsidR="008C2A02" w:rsidRDefault="008C2A02" w:rsidP="008C2A02">
      <w:pPr>
        <w:pStyle w:val="aff4"/>
        <w:ind w:firstLine="720"/>
        <w:rPr>
          <w:rFonts w:eastAsia="Times New Roman"/>
          <w:caps w:val="0"/>
          <w:color w:val="auto"/>
        </w:rPr>
      </w:pPr>
      <w:r>
        <w:rPr>
          <w:caps w:val="0"/>
          <w:color w:val="auto"/>
        </w:rPr>
        <w:lastRenderedPageBreak/>
        <w:t>К</w:t>
      </w:r>
      <w:r>
        <w:rPr>
          <w:rStyle w:val="12"/>
          <w:i w:val="0"/>
          <w:iCs/>
          <w:color w:val="auto"/>
          <w:sz w:val="28"/>
        </w:rPr>
        <w:t>оррекционно-развивающая работа включает:</w:t>
      </w:r>
    </w:p>
    <w:p w14:paraId="7EF074B3" w14:textId="77777777"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14:paraId="69B9FC06" w14:textId="77777777"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14:paraId="1F065BE8" w14:textId="77777777"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52009212" w14:textId="77777777" w:rsidR="008C2A02" w:rsidRDefault="008C2A02" w:rsidP="008C2A02">
      <w:pPr>
        <w:pStyle w:val="aff4"/>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14:paraId="7AF09E9E" w14:textId="77777777"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7C020AAE" w14:textId="77777777"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14:paraId="7560BC01" w14:textId="77777777"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14:paraId="1B1969E0" w14:textId="77777777" w:rsidR="008C2A02" w:rsidRDefault="008C2A02"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14:paraId="38FF856D" w14:textId="77777777"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14:paraId="3DAE7247" w14:textId="77777777"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14:paraId="6862D2CD" w14:textId="77777777" w:rsidR="008C2A02" w:rsidRDefault="008C2A02" w:rsidP="008C2A02">
      <w:pPr>
        <w:pStyle w:val="aff4"/>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14:paraId="323DE77A" w14:textId="77777777"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14:paraId="0BE60778" w14:textId="77777777"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14:paraId="12B93966" w14:textId="77777777"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w:t>
      </w:r>
      <w:r>
        <w:rPr>
          <w:caps w:val="0"/>
          <w:color w:val="auto"/>
        </w:rPr>
        <w:lastRenderedPageBreak/>
        <w:t xml:space="preserve">(интеллектуальными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66DBB75F" w14:textId="77777777"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14:paraId="1616B5FE" w14:textId="77777777"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00509C22" w14:textId="77777777"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2F826313" w14:textId="77777777"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14:paraId="381F9583" w14:textId="77777777"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14:paraId="2EB7A100" w14:textId="77777777" w:rsidR="008C2A02" w:rsidRDefault="008C2A02" w:rsidP="008C2A02">
      <w:pPr>
        <w:pStyle w:val="aff4"/>
        <w:ind w:firstLine="720"/>
        <w:rPr>
          <w:caps w:val="0"/>
          <w:color w:val="auto"/>
        </w:rPr>
      </w:pPr>
      <w:r>
        <w:rPr>
          <w:caps w:val="0"/>
          <w:color w:val="auto"/>
        </w:rPr>
        <w:t>анкетирование педагогов, родителей,</w:t>
      </w:r>
    </w:p>
    <w:p w14:paraId="55A851BE" w14:textId="77777777"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14:paraId="3554D093" w14:textId="77777777" w:rsidR="008C2A02" w:rsidRDefault="008C2A02" w:rsidP="008C2A02">
      <w:pPr>
        <w:pStyle w:val="aff4"/>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14:paraId="11D2561F" w14:textId="77777777" w:rsidR="008C2A02" w:rsidRDefault="008C2A02" w:rsidP="008C2A02">
      <w:pPr>
        <w:pStyle w:val="aff4"/>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proofErr w:type="gramStart"/>
      <w:r>
        <w:rPr>
          <w:caps w:val="0"/>
          <w:color w:val="auto"/>
        </w:rPr>
        <w:t>),  и</w:t>
      </w:r>
      <w:proofErr w:type="gramEnd"/>
      <w:r>
        <w:rPr>
          <w:caps w:val="0"/>
          <w:color w:val="auto"/>
        </w:rPr>
        <w:t xml:space="preserve"> др.</w:t>
      </w:r>
    </w:p>
    <w:p w14:paraId="4D3E9803" w14:textId="77777777" w:rsidR="008C2A02" w:rsidRDefault="008C2A02" w:rsidP="008C2A02">
      <w:pPr>
        <w:pStyle w:val="aff4"/>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14:paraId="755A8021" w14:textId="77777777"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2BF27869" w14:textId="77777777" w:rsidR="008C2A02" w:rsidRDefault="008C2A02" w:rsidP="008C2A02">
      <w:pPr>
        <w:pStyle w:val="aff4"/>
        <w:ind w:firstLine="720"/>
        <w:rPr>
          <w:rFonts w:eastAsia="Times New Roman"/>
          <w:caps w:val="0"/>
          <w:color w:val="auto"/>
        </w:rPr>
      </w:pPr>
      <w:r>
        <w:rPr>
          <w:caps w:val="0"/>
          <w:color w:val="auto"/>
        </w:rPr>
        <w:lastRenderedPageBreak/>
        <w:t>― оформление информационных стендов, печатных и других материалов,</w:t>
      </w:r>
    </w:p>
    <w:p w14:paraId="100228E4" w14:textId="77777777"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14:paraId="3DE77703" w14:textId="77777777"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14:paraId="73CD932A" w14:textId="77777777"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3093B3BC" w14:textId="77777777"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14:paraId="2D630858" w14:textId="77777777"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4B43D1AA" w14:textId="77777777"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14:paraId="03CF3B5B" w14:textId="77777777"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14:paraId="4024C84F" w14:textId="77777777"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14:paraId="5E2545A8" w14:textId="77777777" w:rsidR="008C2A02" w:rsidRDefault="008C2A02" w:rsidP="008C2A02">
      <w:pPr>
        <w:pStyle w:val="aff4"/>
        <w:ind w:firstLine="720"/>
        <w:rPr>
          <w:rFonts w:eastAsia="Times New Roman"/>
          <w:caps w:val="0"/>
          <w:color w:val="auto"/>
        </w:rPr>
      </w:pPr>
      <w:r>
        <w:rPr>
          <w:caps w:val="0"/>
          <w:color w:val="auto"/>
        </w:rPr>
        <w:t>― лекции для родителей,</w:t>
      </w:r>
    </w:p>
    <w:p w14:paraId="56EE1865" w14:textId="77777777" w:rsidR="008C2A02" w:rsidRDefault="008C2A02" w:rsidP="008C2A02">
      <w:pPr>
        <w:pStyle w:val="aff4"/>
        <w:ind w:firstLine="720"/>
        <w:rPr>
          <w:rFonts w:eastAsia="Times New Roman"/>
          <w:caps w:val="0"/>
          <w:color w:val="auto"/>
        </w:rPr>
      </w:pPr>
      <w:r>
        <w:rPr>
          <w:caps w:val="0"/>
          <w:color w:val="auto"/>
        </w:rPr>
        <w:t>― анкетирование педагогов, родителей,</w:t>
      </w:r>
    </w:p>
    <w:p w14:paraId="072AB6C8" w14:textId="77777777"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14:paraId="0CB2D334" w14:textId="77777777"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14:paraId="435D1C60" w14:textId="77777777"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 xml:space="preserve">реализации адаптированной основной общеобразовательной </w:t>
      </w:r>
      <w:proofErr w:type="gramStart"/>
      <w:r>
        <w:rPr>
          <w:iCs/>
          <w:color w:val="auto"/>
          <w:sz w:val="28"/>
          <w:szCs w:val="28"/>
        </w:rPr>
        <w:t>программы</w:t>
      </w:r>
      <w:r>
        <w:rPr>
          <w:i/>
          <w:iCs/>
          <w:color w:val="auto"/>
          <w:sz w:val="28"/>
          <w:szCs w:val="28"/>
        </w:rPr>
        <w:t xml:space="preserve">  –</w:t>
      </w:r>
      <w:proofErr w:type="gramEnd"/>
      <w:r>
        <w:rPr>
          <w:i/>
          <w:iCs/>
          <w:color w:val="auto"/>
          <w:sz w:val="28"/>
          <w:szCs w:val="28"/>
        </w:rPr>
        <w:t xml:space="preserve"> </w:t>
      </w:r>
      <w:r>
        <w:rPr>
          <w:color w:val="auto"/>
          <w:sz w:val="28"/>
          <w:szCs w:val="28"/>
        </w:rPr>
        <w:t xml:space="preserve">один из основных механизмов реализации программы коррекционной работы. </w:t>
      </w:r>
    </w:p>
    <w:p w14:paraId="66166856" w14:textId="77777777"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14:paraId="04ADA6CE" w14:textId="77777777"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 xml:space="preserve">создания программы взаимодействия всех специалистов в рамках реализации коррекционной работы, </w:t>
      </w:r>
    </w:p>
    <w:p w14:paraId="14E4CE1B" w14:textId="77777777"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28C3AE2A" w14:textId="77777777"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75FD3841" w14:textId="77777777"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14:paraId="0E63FBE5" w14:textId="77777777"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2CC3316C" w14:textId="77777777"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14:paraId="574BBCAC" w14:textId="77777777"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14:paraId="0F91F46B" w14:textId="77777777"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6D5A6FDB" w14:textId="77777777"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41820D3C" w14:textId="77777777"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14:paraId="35428732" w14:textId="77777777" w:rsidR="006E5931" w:rsidRDefault="006E5931">
      <w:pPr>
        <w:overflowPunct w:val="0"/>
        <w:spacing w:after="0" w:line="360" w:lineRule="auto"/>
        <w:ind w:firstLine="709"/>
        <w:jc w:val="center"/>
        <w:rPr>
          <w:rFonts w:ascii="Times New Roman" w:hAnsi="Times New Roman" w:cs="Times New Roman"/>
          <w:b/>
          <w:sz w:val="28"/>
          <w:szCs w:val="28"/>
        </w:rPr>
      </w:pPr>
    </w:p>
    <w:p w14:paraId="54495F2E" w14:textId="77777777"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14:paraId="1DD555A2" w14:textId="77777777"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14:paraId="1C42ED3D"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 xml:space="preserve">ет все, кроме </w:t>
      </w:r>
      <w:proofErr w:type="gramStart"/>
      <w:r>
        <w:rPr>
          <w:rFonts w:ascii="Times New Roman" w:hAnsi="Times New Roman" w:cs="Times New Roman"/>
          <w:sz w:val="28"/>
          <w:szCs w:val="28"/>
        </w:rPr>
        <w:t>учебной,  виды</w:t>
      </w:r>
      <w:proofErr w:type="gramEnd"/>
      <w:r>
        <w:rPr>
          <w:rFonts w:ascii="Times New Roman" w:hAnsi="Times New Roman" w:cs="Times New Roman"/>
          <w:sz w:val="28"/>
          <w:szCs w:val="28"/>
        </w:rPr>
        <w:t xml:space="preserve">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14:paraId="4E93F84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14:paraId="1DA8A1B3" w14:textId="77777777"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w:t>
      </w:r>
      <w:r>
        <w:rPr>
          <w:rFonts w:ascii="Times New Roman" w:hAnsi="Times New Roman" w:cs="Times New Roman"/>
          <w:sz w:val="28"/>
          <w:szCs w:val="28"/>
        </w:rPr>
        <w:lastRenderedPageBreak/>
        <w:t xml:space="preserve">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14:paraId="695004B3" w14:textId="77777777"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14:paraId="3DD13B77" w14:textId="77777777"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14:paraId="1EE32869" w14:textId="77777777"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0B92185E"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14:paraId="7EBD87E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14:paraId="48141DEF"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46CD3277" w14:textId="77777777"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14:paraId="4915D480"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6586011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14:paraId="60E50AAD" w14:textId="77777777"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14:paraId="4DD76C95" w14:textId="77777777"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lastRenderedPageBreak/>
        <w:t>формирование умений, навыков социального общения людей;</w:t>
      </w:r>
      <w:r>
        <w:rPr>
          <w:rFonts w:ascii="Times New Roman" w:hAnsi="Times New Roman" w:cs="Times New Roman"/>
          <w:sz w:val="28"/>
          <w:szCs w:val="28"/>
        </w:rPr>
        <w:t xml:space="preserve"> </w:t>
      </w:r>
    </w:p>
    <w:p w14:paraId="5C6D72E2"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14:paraId="6DDD3160" w14:textId="77777777"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59BC1195" w14:textId="77777777"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14:paraId="1EFB5593" w14:textId="77777777"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2B0EB714" w14:textId="77777777"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14:paraId="6E924976" w14:textId="77777777"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14:paraId="7D1933D7" w14:textId="77777777"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14:paraId="4AE6C899"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12AA7B6A"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14:paraId="314D3F3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14:paraId="7B7EF32C"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14:paraId="5043E92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14:paraId="585454E8" w14:textId="77777777"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14:paraId="364A3D05" w14:textId="77777777"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5913C281" w14:textId="77777777" w:rsidR="005B5BE4" w:rsidRDefault="005B5BE4">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14:paraId="6619B8F6" w14:textId="77777777"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14:paraId="03D99701" w14:textId="77777777"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14:paraId="4D82A87A" w14:textId="77777777"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14:paraId="2886231E" w14:textId="77777777"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14:paraId="3CFE04B9" w14:textId="77777777"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14:paraId="78080A57" w14:textId="77777777"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14:paraId="6781A357" w14:textId="77777777"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14:paraId="736424A2" w14:textId="77777777"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14:paraId="63DE477F" w14:textId="77777777"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6169BBA9" w14:textId="77777777"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30512B25" w14:textId="77777777"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14:paraId="34F101BC" w14:textId="77777777"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14:paraId="1CDC543A" w14:textId="77777777"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w:t>
      </w:r>
      <w:r>
        <w:rPr>
          <w:rFonts w:ascii="Times New Roman" w:hAnsi="Times New Roman" w:cs="Times New Roman"/>
          <w:sz w:val="28"/>
          <w:szCs w:val="28"/>
        </w:rPr>
        <w:lastRenderedPageBreak/>
        <w:t xml:space="preserve">иной деятельности (например, </w:t>
      </w:r>
      <w:proofErr w:type="gramStart"/>
      <w:r>
        <w:rPr>
          <w:rFonts w:ascii="Times New Roman" w:hAnsi="Times New Roman" w:cs="Times New Roman"/>
          <w:sz w:val="28"/>
          <w:szCs w:val="28"/>
        </w:rPr>
        <w:t>приобрёл,  некое</w:t>
      </w:r>
      <w:proofErr w:type="gramEnd"/>
      <w:r>
        <w:rPr>
          <w:rFonts w:ascii="Times New Roman" w:hAnsi="Times New Roman" w:cs="Times New Roman"/>
          <w:sz w:val="28"/>
          <w:szCs w:val="28"/>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4B98011F" w14:textId="77777777"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216FEA1D" w14:textId="77777777"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14:paraId="5D752AEF" w14:textId="77777777"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72FCE8D7" w14:textId="77777777"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6B7D6E06" w14:textId="77777777"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14:paraId="45F2C800" w14:textId="77777777"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начального </w:t>
      </w:r>
      <w:r>
        <w:rPr>
          <w:rFonts w:ascii="Times New Roman" w:hAnsi="Times New Roman" w:cs="Times New Roman"/>
          <w:sz w:val="28"/>
          <w:szCs w:val="28"/>
        </w:rPr>
        <w:lastRenderedPageBreak/>
        <w:t>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14:paraId="0DEF9087" w14:textId="77777777"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14:paraId="3A884D6E" w14:textId="77777777"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14:paraId="1A0F4C41" w14:textId="77777777"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14:paraId="57ED248A" w14:textId="77777777"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14:paraId="3F9FB48C" w14:textId="77777777"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14:paraId="6CDE46B5" w14:textId="77777777"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14:paraId="264B8484" w14:textId="77777777"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14:paraId="3A27920C" w14:textId="77777777"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14:paraId="1B1AA4E3" w14:textId="77777777"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14:paraId="683459BA" w14:textId="77777777" w:rsidR="005B5BE4" w:rsidRDefault="005B5BE4">
      <w:pPr>
        <w:pStyle w:val="af8"/>
        <w:spacing w:before="0" w:after="0"/>
        <w:ind w:firstLine="720"/>
        <w:jc w:val="both"/>
        <w:rPr>
          <w:sz w:val="28"/>
          <w:szCs w:val="28"/>
        </w:rPr>
      </w:pPr>
      <w:r>
        <w:rPr>
          <w:sz w:val="28"/>
          <w:szCs w:val="28"/>
        </w:rPr>
        <w:lastRenderedPageBreak/>
        <w:t>― уважение к истории, культуре, национальным особенностям, традициям и образу жизни других народов;</w:t>
      </w:r>
    </w:p>
    <w:p w14:paraId="3B63166D" w14:textId="77777777"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14:paraId="636035FA" w14:textId="77777777"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14:paraId="7D03A49D" w14:textId="77777777"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14:paraId="0FCF115A" w14:textId="77777777"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14:paraId="15D955FB" w14:textId="77777777"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14:paraId="4DC43F12" w14:textId="77777777"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14:paraId="7CB47AEA" w14:textId="77777777"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14:paraId="32DC59FF" w14:textId="77777777"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14:paraId="4A755032" w14:textId="77777777" w:rsidR="005B5BE4" w:rsidRDefault="005B5BE4">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11926FB9" w14:textId="77777777" w:rsidR="005B5BE4" w:rsidRDefault="005B5BE4">
      <w:pPr>
        <w:pStyle w:val="af8"/>
        <w:spacing w:before="0" w:after="0"/>
        <w:ind w:firstLine="720"/>
        <w:jc w:val="both"/>
        <w:rPr>
          <w:sz w:val="28"/>
          <w:szCs w:val="28"/>
        </w:rPr>
      </w:pPr>
      <w:r>
        <w:rPr>
          <w:sz w:val="28"/>
          <w:szCs w:val="28"/>
        </w:rPr>
        <w:t xml:space="preserve">― способность ориентироваться в окружающем мире, выбирать целевые и смысловые установки в своих действиях и поступках, </w:t>
      </w:r>
      <w:proofErr w:type="gramStart"/>
      <w:r>
        <w:rPr>
          <w:sz w:val="28"/>
          <w:szCs w:val="28"/>
        </w:rPr>
        <w:t>принимать  элементарные</w:t>
      </w:r>
      <w:proofErr w:type="gramEnd"/>
      <w:r>
        <w:rPr>
          <w:sz w:val="28"/>
          <w:szCs w:val="28"/>
        </w:rPr>
        <w:t xml:space="preserve"> решения;</w:t>
      </w:r>
    </w:p>
    <w:p w14:paraId="39D4D2B7" w14:textId="77777777"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34A48D66" w14:textId="77777777"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14:paraId="27D15082" w14:textId="77777777" w:rsidR="00D852B1" w:rsidRDefault="00D852B1">
      <w:pPr>
        <w:overflowPunct w:val="0"/>
        <w:spacing w:after="0" w:line="360" w:lineRule="auto"/>
        <w:ind w:firstLine="720"/>
        <w:jc w:val="center"/>
        <w:rPr>
          <w:rFonts w:ascii="Times New Roman" w:hAnsi="Times New Roman" w:cs="Times New Roman"/>
          <w:b/>
          <w:sz w:val="28"/>
          <w:szCs w:val="28"/>
        </w:rPr>
      </w:pPr>
    </w:p>
    <w:p w14:paraId="240A4586" w14:textId="77777777"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14:paraId="3919E54B" w14:textId="77777777"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14:paraId="1282B052" w14:textId="77777777"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3AB2E33A" w14:textId="77777777"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7BC3ECB4" w14:textId="77777777"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14:paraId="265C9DEB" w14:textId="77777777"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4A2302D5" w14:textId="77777777"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3C3083A4" w14:textId="77777777"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14:paraId="2C36F163" w14:textId="77777777"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14:paraId="52D72F64" w14:textId="77777777"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14:paraId="2441F3A9" w14:textId="77777777"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учебные занятия, обеспечивающие различные интересы обучающихся, в том числе этнокультурные;</w:t>
      </w:r>
    </w:p>
    <w:p w14:paraId="112D5631" w14:textId="77777777"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14:paraId="13504755" w14:textId="77777777"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14:paraId="09CD3DD5" w14:textId="77777777"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14:paraId="21C9BF77"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14:paraId="53C2FCB7" w14:textId="77777777"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7A65D311" w14:textId="77777777"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50A283AF" w14:textId="77777777" w:rsidR="005B5BE4" w:rsidRDefault="005B5BE4">
      <w:pPr>
        <w:pStyle w:val="afe"/>
        <w:spacing w:line="360" w:lineRule="auto"/>
        <w:ind w:firstLine="454"/>
        <w:rPr>
          <w:rFonts w:ascii="Times New Roman" w:hAnsi="Times New Roman" w:cs="Times New Roman"/>
          <w:b/>
          <w:color w:val="auto"/>
          <w:sz w:val="28"/>
          <w:szCs w:val="28"/>
        </w:rPr>
      </w:pPr>
    </w:p>
    <w:p w14:paraId="6D4EC037" w14:textId="77777777" w:rsidR="00895F87" w:rsidRPr="00895F87" w:rsidRDefault="00895F87" w:rsidP="00895F87">
      <w:pPr>
        <w:suppressAutoHyphens w:val="0"/>
        <w:spacing w:after="0" w:line="240" w:lineRule="auto"/>
        <w:ind w:right="-19"/>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8"/>
          <w:szCs w:val="28"/>
          <w:lang w:eastAsia="ru-RU"/>
        </w:rPr>
        <w:lastRenderedPageBreak/>
        <w:t>Учебный план</w:t>
      </w:r>
    </w:p>
    <w:p w14:paraId="0130FABE" w14:textId="77777777" w:rsidR="00895F87" w:rsidRPr="00895F87" w:rsidRDefault="00895F87" w:rsidP="00895F87">
      <w:pPr>
        <w:suppressAutoHyphens w:val="0"/>
        <w:spacing w:after="0" w:line="2" w:lineRule="exact"/>
        <w:rPr>
          <w:rFonts w:ascii="Times New Roman" w:eastAsia="Times New Roman" w:hAnsi="Times New Roman" w:cs="Times New Roman"/>
          <w:color w:val="auto"/>
          <w:kern w:val="0"/>
          <w:sz w:val="24"/>
          <w:szCs w:val="24"/>
          <w:lang w:eastAsia="ru-RU"/>
        </w:rPr>
      </w:pPr>
    </w:p>
    <w:p w14:paraId="4F0FE8C5" w14:textId="77777777" w:rsidR="00895F87" w:rsidRPr="00895F87" w:rsidRDefault="00895F87" w:rsidP="00895F87">
      <w:pPr>
        <w:suppressAutoHyphens w:val="0"/>
        <w:spacing w:after="0" w:line="240" w:lineRule="auto"/>
        <w:ind w:left="34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8"/>
          <w:szCs w:val="28"/>
          <w:lang w:eastAsia="ru-RU"/>
        </w:rPr>
        <w:t>основного общего образования</w:t>
      </w:r>
    </w:p>
    <w:p w14:paraId="3061ABAE" w14:textId="77777777" w:rsidR="00895F87" w:rsidRPr="00895F87" w:rsidRDefault="00895F87" w:rsidP="00130E24">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8"/>
          <w:szCs w:val="28"/>
          <w:lang w:eastAsia="ru-RU"/>
        </w:rPr>
        <w:t>МБОУ «</w:t>
      </w:r>
      <w:proofErr w:type="spellStart"/>
      <w:r w:rsidRPr="00895F87">
        <w:rPr>
          <w:rFonts w:ascii="Times New Roman" w:eastAsia="Times New Roman" w:hAnsi="Times New Roman" w:cs="Times New Roman"/>
          <w:b/>
          <w:bCs/>
          <w:color w:val="auto"/>
          <w:kern w:val="0"/>
          <w:sz w:val="28"/>
          <w:szCs w:val="28"/>
          <w:lang w:eastAsia="ru-RU"/>
        </w:rPr>
        <w:t>Аллабердинская</w:t>
      </w:r>
      <w:proofErr w:type="spellEnd"/>
      <w:r w:rsidRPr="00895F87">
        <w:rPr>
          <w:rFonts w:ascii="Times New Roman" w:eastAsia="Times New Roman" w:hAnsi="Times New Roman" w:cs="Times New Roman"/>
          <w:b/>
          <w:bCs/>
          <w:color w:val="auto"/>
          <w:kern w:val="0"/>
          <w:sz w:val="28"/>
          <w:szCs w:val="28"/>
          <w:lang w:eastAsia="ru-RU"/>
        </w:rPr>
        <w:t xml:space="preserve"> средняя общеобразовательная школа»,</w:t>
      </w:r>
    </w:p>
    <w:p w14:paraId="2E03F68C" w14:textId="77777777" w:rsidR="00895F87" w:rsidRPr="00895F87" w:rsidRDefault="00895F87" w:rsidP="00895F87">
      <w:pPr>
        <w:suppressAutoHyphens w:val="0"/>
        <w:spacing w:after="0" w:line="240" w:lineRule="auto"/>
        <w:ind w:right="-19"/>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8"/>
          <w:szCs w:val="28"/>
          <w:lang w:eastAsia="ru-RU"/>
        </w:rPr>
        <w:t>обучающихся с умственной отсталостью</w:t>
      </w:r>
    </w:p>
    <w:p w14:paraId="69162582" w14:textId="77777777" w:rsidR="00895F87" w:rsidRPr="00895F87" w:rsidRDefault="00895F87" w:rsidP="00895F87">
      <w:pPr>
        <w:suppressAutoHyphens w:val="0"/>
        <w:spacing w:after="0" w:line="239" w:lineRule="auto"/>
        <w:ind w:right="-19"/>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8"/>
          <w:szCs w:val="28"/>
          <w:lang w:eastAsia="ru-RU"/>
        </w:rPr>
        <w:t>(интеллектуальными нарушениями)</w:t>
      </w:r>
    </w:p>
    <w:p w14:paraId="11A9E577" w14:textId="77777777" w:rsidR="00895F87" w:rsidRPr="00895F87" w:rsidRDefault="00895F87" w:rsidP="00895F87">
      <w:pPr>
        <w:suppressAutoHyphens w:val="0"/>
        <w:spacing w:after="0" w:line="240" w:lineRule="auto"/>
        <w:ind w:right="-19"/>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8"/>
          <w:szCs w:val="28"/>
          <w:lang w:eastAsia="ru-RU"/>
        </w:rPr>
        <w:t>Вариант 1-ИН</w:t>
      </w:r>
    </w:p>
    <w:p w14:paraId="3DD4B5A9" w14:textId="77777777" w:rsidR="00895F87" w:rsidRPr="00895F87" w:rsidRDefault="00895F87" w:rsidP="00895F87">
      <w:pPr>
        <w:suppressAutoHyphens w:val="0"/>
        <w:spacing w:after="0" w:line="172" w:lineRule="exact"/>
        <w:rPr>
          <w:rFonts w:ascii="Times New Roman" w:eastAsia="Times New Roman" w:hAnsi="Times New Roman" w:cs="Times New Roman"/>
          <w:color w:val="auto"/>
          <w:kern w:val="0"/>
          <w:sz w:val="24"/>
          <w:szCs w:val="24"/>
          <w:lang w:eastAsia="ru-RU"/>
        </w:rPr>
      </w:pPr>
    </w:p>
    <w:tbl>
      <w:tblPr>
        <w:tblW w:w="10048" w:type="dxa"/>
        <w:tblInd w:w="-851" w:type="dxa"/>
        <w:tblLayout w:type="fixed"/>
        <w:tblCellMar>
          <w:left w:w="0" w:type="dxa"/>
          <w:right w:w="0" w:type="dxa"/>
        </w:tblCellMar>
        <w:tblLook w:val="04A0" w:firstRow="1" w:lastRow="0" w:firstColumn="1" w:lastColumn="0" w:noHBand="0" w:noVBand="1"/>
      </w:tblPr>
      <w:tblGrid>
        <w:gridCol w:w="280"/>
        <w:gridCol w:w="1868"/>
        <w:gridCol w:w="700"/>
        <w:gridCol w:w="2940"/>
        <w:gridCol w:w="580"/>
        <w:gridCol w:w="640"/>
        <w:gridCol w:w="760"/>
        <w:gridCol w:w="820"/>
        <w:gridCol w:w="680"/>
        <w:gridCol w:w="760"/>
        <w:gridCol w:w="20"/>
      </w:tblGrid>
      <w:tr w:rsidR="00895F87" w:rsidRPr="00895F87" w14:paraId="4D24B295" w14:textId="77777777" w:rsidTr="00130E24">
        <w:trPr>
          <w:trHeight w:val="276"/>
        </w:trPr>
        <w:tc>
          <w:tcPr>
            <w:tcW w:w="2148" w:type="dxa"/>
            <w:gridSpan w:val="2"/>
            <w:vAlign w:val="bottom"/>
          </w:tcPr>
          <w:p w14:paraId="2449ED6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Предметные области</w:t>
            </w:r>
          </w:p>
        </w:tc>
        <w:tc>
          <w:tcPr>
            <w:tcW w:w="3640" w:type="dxa"/>
            <w:gridSpan w:val="2"/>
            <w:vAlign w:val="bottom"/>
          </w:tcPr>
          <w:p w14:paraId="4325A6E4" w14:textId="77777777" w:rsidR="00895F87" w:rsidRPr="00895F87" w:rsidRDefault="00895F87" w:rsidP="00895F87">
            <w:pPr>
              <w:suppressAutoHyphens w:val="0"/>
              <w:spacing w:after="0" w:line="240" w:lineRule="auto"/>
              <w:ind w:left="2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Учебные</w:t>
            </w:r>
          </w:p>
        </w:tc>
        <w:tc>
          <w:tcPr>
            <w:tcW w:w="3480" w:type="dxa"/>
            <w:gridSpan w:val="5"/>
            <w:vAlign w:val="bottom"/>
          </w:tcPr>
          <w:p w14:paraId="16805930" w14:textId="77777777" w:rsidR="00895F87" w:rsidRPr="00895F87" w:rsidRDefault="00895F87" w:rsidP="00895F87">
            <w:pPr>
              <w:suppressAutoHyphens w:val="0"/>
              <w:spacing w:after="0" w:line="240" w:lineRule="auto"/>
              <w:ind w:left="1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Количество часов в неделю</w:t>
            </w:r>
          </w:p>
        </w:tc>
        <w:tc>
          <w:tcPr>
            <w:tcW w:w="760" w:type="dxa"/>
            <w:vAlign w:val="bottom"/>
          </w:tcPr>
          <w:p w14:paraId="54EA508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20" w:type="dxa"/>
            <w:vAlign w:val="bottom"/>
          </w:tcPr>
          <w:p w14:paraId="3C20B0A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170F1930" w14:textId="77777777" w:rsidTr="00130E24">
        <w:trPr>
          <w:trHeight w:val="277"/>
        </w:trPr>
        <w:tc>
          <w:tcPr>
            <w:tcW w:w="280" w:type="dxa"/>
            <w:vAlign w:val="bottom"/>
          </w:tcPr>
          <w:p w14:paraId="13E3CA6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868" w:type="dxa"/>
            <w:vAlign w:val="bottom"/>
          </w:tcPr>
          <w:p w14:paraId="24D8CE2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640" w:type="dxa"/>
            <w:gridSpan w:val="2"/>
            <w:vAlign w:val="bottom"/>
          </w:tcPr>
          <w:p w14:paraId="2C6A5862" w14:textId="77777777" w:rsidR="00895F87" w:rsidRPr="00895F87" w:rsidRDefault="00895F87" w:rsidP="00895F87">
            <w:pPr>
              <w:suppressAutoHyphens w:val="0"/>
              <w:spacing w:after="0" w:line="240" w:lineRule="auto"/>
              <w:ind w:left="2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предметы</w:t>
            </w:r>
          </w:p>
        </w:tc>
        <w:tc>
          <w:tcPr>
            <w:tcW w:w="580" w:type="dxa"/>
            <w:vMerge w:val="restart"/>
            <w:vAlign w:val="bottom"/>
          </w:tcPr>
          <w:p w14:paraId="06CD7EBF" w14:textId="77777777" w:rsidR="00895F87" w:rsidRPr="00895F87" w:rsidRDefault="00895F87" w:rsidP="00895F87">
            <w:pPr>
              <w:suppressAutoHyphens w:val="0"/>
              <w:spacing w:after="0" w:line="240" w:lineRule="auto"/>
              <w:ind w:left="1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V</w:t>
            </w:r>
          </w:p>
        </w:tc>
        <w:tc>
          <w:tcPr>
            <w:tcW w:w="640" w:type="dxa"/>
            <w:vMerge w:val="restart"/>
            <w:vAlign w:val="bottom"/>
          </w:tcPr>
          <w:p w14:paraId="14842262" w14:textId="77777777" w:rsidR="00895F87" w:rsidRPr="00895F87" w:rsidRDefault="00895F87" w:rsidP="00895F87">
            <w:pPr>
              <w:suppressAutoHyphens w:val="0"/>
              <w:spacing w:after="0" w:line="240" w:lineRule="auto"/>
              <w:ind w:right="12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VI</w:t>
            </w:r>
          </w:p>
        </w:tc>
        <w:tc>
          <w:tcPr>
            <w:tcW w:w="760" w:type="dxa"/>
            <w:vMerge w:val="restart"/>
            <w:vAlign w:val="bottom"/>
          </w:tcPr>
          <w:p w14:paraId="2C27B789" w14:textId="77777777" w:rsidR="00895F87" w:rsidRPr="00895F87" w:rsidRDefault="00895F87" w:rsidP="00895F87">
            <w:pPr>
              <w:suppressAutoHyphens w:val="0"/>
              <w:spacing w:after="0" w:line="240" w:lineRule="auto"/>
              <w:ind w:right="12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VII</w:t>
            </w:r>
          </w:p>
        </w:tc>
        <w:tc>
          <w:tcPr>
            <w:tcW w:w="820" w:type="dxa"/>
            <w:vMerge w:val="restart"/>
            <w:vAlign w:val="bottom"/>
          </w:tcPr>
          <w:p w14:paraId="0AB8C383" w14:textId="77777777" w:rsidR="00895F87" w:rsidRPr="00895F87" w:rsidRDefault="00895F87" w:rsidP="00895F87">
            <w:pPr>
              <w:suppressAutoHyphens w:val="0"/>
              <w:spacing w:after="0" w:line="240" w:lineRule="auto"/>
              <w:ind w:right="2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VIII</w:t>
            </w:r>
          </w:p>
        </w:tc>
        <w:tc>
          <w:tcPr>
            <w:tcW w:w="680" w:type="dxa"/>
            <w:vMerge w:val="restart"/>
            <w:vAlign w:val="bottom"/>
          </w:tcPr>
          <w:p w14:paraId="6D3129AA" w14:textId="77777777" w:rsidR="00895F87" w:rsidRPr="00895F87" w:rsidRDefault="00895F87" w:rsidP="00895F87">
            <w:pPr>
              <w:suppressAutoHyphens w:val="0"/>
              <w:spacing w:after="0" w:line="240" w:lineRule="auto"/>
              <w:ind w:right="1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IX</w:t>
            </w:r>
          </w:p>
        </w:tc>
        <w:tc>
          <w:tcPr>
            <w:tcW w:w="760" w:type="dxa"/>
            <w:vMerge w:val="restart"/>
            <w:vAlign w:val="bottom"/>
          </w:tcPr>
          <w:p w14:paraId="12185DFD" w14:textId="77777777" w:rsidR="00895F87" w:rsidRPr="00895F87" w:rsidRDefault="00895F87" w:rsidP="00895F87">
            <w:pPr>
              <w:suppressAutoHyphens w:val="0"/>
              <w:spacing w:after="0" w:line="240" w:lineRule="auto"/>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всего</w:t>
            </w:r>
          </w:p>
        </w:tc>
        <w:tc>
          <w:tcPr>
            <w:tcW w:w="20" w:type="dxa"/>
            <w:vAlign w:val="bottom"/>
          </w:tcPr>
          <w:p w14:paraId="4BDA76D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1D201059" w14:textId="77777777" w:rsidTr="00130E24">
        <w:trPr>
          <w:trHeight w:val="202"/>
        </w:trPr>
        <w:tc>
          <w:tcPr>
            <w:tcW w:w="280" w:type="dxa"/>
            <w:vAlign w:val="bottom"/>
          </w:tcPr>
          <w:p w14:paraId="3946078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7"/>
                <w:szCs w:val="17"/>
                <w:lang w:eastAsia="ru-RU"/>
              </w:rPr>
            </w:pPr>
          </w:p>
        </w:tc>
        <w:tc>
          <w:tcPr>
            <w:tcW w:w="1868" w:type="dxa"/>
            <w:vAlign w:val="bottom"/>
          </w:tcPr>
          <w:p w14:paraId="4E9C802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7"/>
                <w:szCs w:val="17"/>
                <w:lang w:eastAsia="ru-RU"/>
              </w:rPr>
            </w:pPr>
          </w:p>
        </w:tc>
        <w:tc>
          <w:tcPr>
            <w:tcW w:w="700" w:type="dxa"/>
            <w:vAlign w:val="bottom"/>
          </w:tcPr>
          <w:p w14:paraId="64ECCFB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7"/>
                <w:szCs w:val="17"/>
                <w:lang w:eastAsia="ru-RU"/>
              </w:rPr>
            </w:pPr>
          </w:p>
        </w:tc>
        <w:tc>
          <w:tcPr>
            <w:tcW w:w="2940" w:type="dxa"/>
            <w:vMerge w:val="restart"/>
            <w:vAlign w:val="bottom"/>
          </w:tcPr>
          <w:p w14:paraId="6BE8F212" w14:textId="77777777" w:rsidR="00895F87" w:rsidRPr="00895F87" w:rsidRDefault="00895F87" w:rsidP="00895F87">
            <w:pPr>
              <w:suppressAutoHyphens w:val="0"/>
              <w:spacing w:after="0" w:line="240" w:lineRule="auto"/>
              <w:ind w:left="20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Классы</w:t>
            </w:r>
          </w:p>
        </w:tc>
        <w:tc>
          <w:tcPr>
            <w:tcW w:w="580" w:type="dxa"/>
            <w:vMerge/>
            <w:vAlign w:val="bottom"/>
          </w:tcPr>
          <w:p w14:paraId="629B99E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7"/>
                <w:szCs w:val="17"/>
                <w:lang w:eastAsia="ru-RU"/>
              </w:rPr>
            </w:pPr>
          </w:p>
        </w:tc>
        <w:tc>
          <w:tcPr>
            <w:tcW w:w="640" w:type="dxa"/>
            <w:vMerge/>
            <w:vAlign w:val="bottom"/>
          </w:tcPr>
          <w:p w14:paraId="066BBBB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7"/>
                <w:szCs w:val="17"/>
                <w:lang w:eastAsia="ru-RU"/>
              </w:rPr>
            </w:pPr>
          </w:p>
        </w:tc>
        <w:tc>
          <w:tcPr>
            <w:tcW w:w="760" w:type="dxa"/>
            <w:vMerge/>
            <w:vAlign w:val="bottom"/>
          </w:tcPr>
          <w:p w14:paraId="6E0C0C1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7"/>
                <w:szCs w:val="17"/>
                <w:lang w:eastAsia="ru-RU"/>
              </w:rPr>
            </w:pPr>
          </w:p>
        </w:tc>
        <w:tc>
          <w:tcPr>
            <w:tcW w:w="820" w:type="dxa"/>
            <w:vMerge/>
            <w:vAlign w:val="bottom"/>
          </w:tcPr>
          <w:p w14:paraId="5F383D7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7"/>
                <w:szCs w:val="17"/>
                <w:lang w:eastAsia="ru-RU"/>
              </w:rPr>
            </w:pPr>
          </w:p>
        </w:tc>
        <w:tc>
          <w:tcPr>
            <w:tcW w:w="680" w:type="dxa"/>
            <w:vMerge/>
            <w:vAlign w:val="bottom"/>
          </w:tcPr>
          <w:p w14:paraId="0B9C101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7"/>
                <w:szCs w:val="17"/>
                <w:lang w:eastAsia="ru-RU"/>
              </w:rPr>
            </w:pPr>
          </w:p>
        </w:tc>
        <w:tc>
          <w:tcPr>
            <w:tcW w:w="760" w:type="dxa"/>
            <w:vMerge/>
            <w:vAlign w:val="bottom"/>
          </w:tcPr>
          <w:p w14:paraId="7D2161B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7"/>
                <w:szCs w:val="17"/>
                <w:lang w:eastAsia="ru-RU"/>
              </w:rPr>
            </w:pPr>
          </w:p>
        </w:tc>
        <w:tc>
          <w:tcPr>
            <w:tcW w:w="20" w:type="dxa"/>
            <w:vAlign w:val="bottom"/>
          </w:tcPr>
          <w:p w14:paraId="04ADDDB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321899DC" w14:textId="77777777" w:rsidTr="00130E24">
        <w:trPr>
          <w:trHeight w:val="74"/>
        </w:trPr>
        <w:tc>
          <w:tcPr>
            <w:tcW w:w="280" w:type="dxa"/>
            <w:vAlign w:val="bottom"/>
          </w:tcPr>
          <w:p w14:paraId="721FEFC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868" w:type="dxa"/>
            <w:vAlign w:val="bottom"/>
          </w:tcPr>
          <w:p w14:paraId="4E3DE5F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700" w:type="dxa"/>
            <w:vAlign w:val="bottom"/>
          </w:tcPr>
          <w:p w14:paraId="37AC957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2940" w:type="dxa"/>
            <w:vMerge/>
            <w:vAlign w:val="bottom"/>
          </w:tcPr>
          <w:p w14:paraId="72EDDFE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580" w:type="dxa"/>
            <w:vAlign w:val="bottom"/>
          </w:tcPr>
          <w:p w14:paraId="2AB452B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640" w:type="dxa"/>
            <w:vAlign w:val="bottom"/>
          </w:tcPr>
          <w:p w14:paraId="62D5818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760" w:type="dxa"/>
            <w:vAlign w:val="bottom"/>
          </w:tcPr>
          <w:p w14:paraId="33D621F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820" w:type="dxa"/>
            <w:vAlign w:val="bottom"/>
          </w:tcPr>
          <w:p w14:paraId="38E183A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680" w:type="dxa"/>
            <w:vAlign w:val="bottom"/>
          </w:tcPr>
          <w:p w14:paraId="3E847AB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760" w:type="dxa"/>
            <w:vAlign w:val="bottom"/>
          </w:tcPr>
          <w:p w14:paraId="7B65225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20" w:type="dxa"/>
            <w:vAlign w:val="bottom"/>
          </w:tcPr>
          <w:p w14:paraId="71E3253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33F9764D" w14:textId="77777777" w:rsidTr="00130E24">
        <w:trPr>
          <w:trHeight w:val="444"/>
        </w:trPr>
        <w:tc>
          <w:tcPr>
            <w:tcW w:w="280" w:type="dxa"/>
            <w:vAlign w:val="bottom"/>
          </w:tcPr>
          <w:p w14:paraId="74D35AC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868" w:type="dxa"/>
            <w:vAlign w:val="bottom"/>
          </w:tcPr>
          <w:p w14:paraId="6B4E2D3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00" w:type="dxa"/>
            <w:vAlign w:val="bottom"/>
          </w:tcPr>
          <w:p w14:paraId="312904A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940" w:type="dxa"/>
            <w:vAlign w:val="bottom"/>
          </w:tcPr>
          <w:p w14:paraId="0DA334C9" w14:textId="77777777" w:rsidR="00895F87" w:rsidRPr="00895F87" w:rsidRDefault="00895F87" w:rsidP="00895F87">
            <w:pPr>
              <w:suppressAutoHyphens w:val="0"/>
              <w:spacing w:after="0" w:line="240" w:lineRule="auto"/>
              <w:ind w:left="18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i/>
                <w:iCs/>
                <w:color w:val="auto"/>
                <w:kern w:val="0"/>
                <w:sz w:val="24"/>
                <w:szCs w:val="24"/>
                <w:lang w:eastAsia="ru-RU"/>
              </w:rPr>
              <w:t>Обязательная часть</w:t>
            </w:r>
          </w:p>
        </w:tc>
        <w:tc>
          <w:tcPr>
            <w:tcW w:w="580" w:type="dxa"/>
            <w:vAlign w:val="bottom"/>
          </w:tcPr>
          <w:p w14:paraId="492CC18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40" w:type="dxa"/>
            <w:vAlign w:val="bottom"/>
          </w:tcPr>
          <w:p w14:paraId="550884C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60" w:type="dxa"/>
            <w:vAlign w:val="bottom"/>
          </w:tcPr>
          <w:p w14:paraId="42DB678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20" w:type="dxa"/>
            <w:vAlign w:val="bottom"/>
          </w:tcPr>
          <w:p w14:paraId="761F11E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80" w:type="dxa"/>
            <w:vAlign w:val="bottom"/>
          </w:tcPr>
          <w:p w14:paraId="20FE10A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60" w:type="dxa"/>
            <w:vAlign w:val="bottom"/>
          </w:tcPr>
          <w:p w14:paraId="4DD097F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0" w:type="dxa"/>
            <w:vAlign w:val="bottom"/>
          </w:tcPr>
          <w:p w14:paraId="5663211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7B4DF14D" w14:textId="77777777" w:rsidTr="00130E24">
        <w:trPr>
          <w:trHeight w:val="339"/>
        </w:trPr>
        <w:tc>
          <w:tcPr>
            <w:tcW w:w="280" w:type="dxa"/>
            <w:vAlign w:val="bottom"/>
          </w:tcPr>
          <w:p w14:paraId="043C46F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1.</w:t>
            </w:r>
          </w:p>
        </w:tc>
        <w:tc>
          <w:tcPr>
            <w:tcW w:w="1868" w:type="dxa"/>
            <w:vAlign w:val="bottom"/>
          </w:tcPr>
          <w:p w14:paraId="177BF150" w14:textId="77777777" w:rsidR="00895F87" w:rsidRPr="00895F87" w:rsidRDefault="00895F87" w:rsidP="00895F87">
            <w:pPr>
              <w:suppressAutoHyphens w:val="0"/>
              <w:spacing w:after="0" w:line="240" w:lineRule="auto"/>
              <w:ind w:left="8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Язык и речевая</w:t>
            </w:r>
          </w:p>
        </w:tc>
        <w:tc>
          <w:tcPr>
            <w:tcW w:w="700" w:type="dxa"/>
            <w:vAlign w:val="bottom"/>
          </w:tcPr>
          <w:p w14:paraId="08E553A5" w14:textId="77777777" w:rsidR="00895F87" w:rsidRPr="00895F87" w:rsidRDefault="00895F87" w:rsidP="00895F87">
            <w:pPr>
              <w:suppressAutoHyphens w:val="0"/>
              <w:spacing w:after="0" w:line="240" w:lineRule="auto"/>
              <w:ind w:right="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1.1.</w:t>
            </w:r>
          </w:p>
        </w:tc>
        <w:tc>
          <w:tcPr>
            <w:tcW w:w="2940" w:type="dxa"/>
            <w:vAlign w:val="bottom"/>
          </w:tcPr>
          <w:p w14:paraId="60C6A2A7" w14:textId="77777777" w:rsidR="00895F87" w:rsidRPr="00895F87" w:rsidRDefault="00895F87" w:rsidP="00895F87">
            <w:pPr>
              <w:suppressAutoHyphens w:val="0"/>
              <w:spacing w:after="0" w:line="240" w:lineRule="auto"/>
              <w:ind w:left="2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Русский язык</w:t>
            </w:r>
          </w:p>
        </w:tc>
        <w:tc>
          <w:tcPr>
            <w:tcW w:w="580" w:type="dxa"/>
            <w:vAlign w:val="bottom"/>
          </w:tcPr>
          <w:p w14:paraId="3F5AC5F9" w14:textId="77777777" w:rsidR="00895F87" w:rsidRPr="00895F87" w:rsidRDefault="00895F87" w:rsidP="00895F87">
            <w:pPr>
              <w:suppressAutoHyphens w:val="0"/>
              <w:spacing w:after="0" w:line="240" w:lineRule="auto"/>
              <w:ind w:right="2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640" w:type="dxa"/>
            <w:vAlign w:val="bottom"/>
          </w:tcPr>
          <w:p w14:paraId="1869AB1D" w14:textId="77777777" w:rsidR="00895F87" w:rsidRPr="00895F87" w:rsidRDefault="00895F87" w:rsidP="00895F87">
            <w:pPr>
              <w:suppressAutoHyphens w:val="0"/>
              <w:spacing w:after="0" w:line="240" w:lineRule="auto"/>
              <w:ind w:right="2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760" w:type="dxa"/>
            <w:vAlign w:val="bottom"/>
          </w:tcPr>
          <w:p w14:paraId="28D64038" w14:textId="77777777" w:rsidR="00895F87" w:rsidRPr="00895F87" w:rsidRDefault="00895F87" w:rsidP="00895F87">
            <w:pPr>
              <w:suppressAutoHyphens w:val="0"/>
              <w:spacing w:after="0" w:line="240" w:lineRule="auto"/>
              <w:ind w:right="12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820" w:type="dxa"/>
            <w:vAlign w:val="bottom"/>
          </w:tcPr>
          <w:p w14:paraId="3E6A5F2A" w14:textId="77777777" w:rsidR="00895F87" w:rsidRPr="00895F87" w:rsidRDefault="00895F87" w:rsidP="00895F87">
            <w:pPr>
              <w:suppressAutoHyphens w:val="0"/>
              <w:spacing w:after="0" w:line="240" w:lineRule="auto"/>
              <w:ind w:right="1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680" w:type="dxa"/>
            <w:vAlign w:val="bottom"/>
          </w:tcPr>
          <w:p w14:paraId="11D1984A" w14:textId="77777777" w:rsidR="00895F87" w:rsidRPr="00895F87" w:rsidRDefault="00895F87" w:rsidP="00895F87">
            <w:pPr>
              <w:suppressAutoHyphens w:val="0"/>
              <w:spacing w:after="0" w:line="240" w:lineRule="auto"/>
              <w:ind w:right="10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760" w:type="dxa"/>
            <w:vAlign w:val="bottom"/>
          </w:tcPr>
          <w:p w14:paraId="30CC140B" w14:textId="77777777" w:rsidR="00895F87" w:rsidRPr="00895F87" w:rsidRDefault="00895F87" w:rsidP="00895F87">
            <w:pPr>
              <w:suppressAutoHyphens w:val="0"/>
              <w:spacing w:after="0" w:line="240" w:lineRule="auto"/>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20</w:t>
            </w:r>
          </w:p>
        </w:tc>
        <w:tc>
          <w:tcPr>
            <w:tcW w:w="20" w:type="dxa"/>
            <w:vAlign w:val="bottom"/>
          </w:tcPr>
          <w:p w14:paraId="2029B69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779211A5" w14:textId="77777777" w:rsidTr="00130E24">
        <w:trPr>
          <w:trHeight w:val="326"/>
        </w:trPr>
        <w:tc>
          <w:tcPr>
            <w:tcW w:w="280" w:type="dxa"/>
            <w:vAlign w:val="bottom"/>
          </w:tcPr>
          <w:p w14:paraId="782F173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868" w:type="dxa"/>
            <w:vAlign w:val="bottom"/>
          </w:tcPr>
          <w:p w14:paraId="419BCAE4" w14:textId="77777777" w:rsidR="00895F87" w:rsidRPr="00895F87" w:rsidRDefault="00895F87" w:rsidP="00895F87">
            <w:pPr>
              <w:suppressAutoHyphens w:val="0"/>
              <w:spacing w:after="0" w:line="264" w:lineRule="exact"/>
              <w:ind w:left="8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практика</w:t>
            </w:r>
          </w:p>
        </w:tc>
        <w:tc>
          <w:tcPr>
            <w:tcW w:w="700" w:type="dxa"/>
            <w:vAlign w:val="bottom"/>
          </w:tcPr>
          <w:p w14:paraId="10C3622D" w14:textId="77777777" w:rsidR="00895F87" w:rsidRPr="00895F87" w:rsidRDefault="00895F87" w:rsidP="00895F87">
            <w:pPr>
              <w:suppressAutoHyphens w:val="0"/>
              <w:spacing w:after="0" w:line="240" w:lineRule="auto"/>
              <w:ind w:right="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1.2.</w:t>
            </w:r>
          </w:p>
        </w:tc>
        <w:tc>
          <w:tcPr>
            <w:tcW w:w="2940" w:type="dxa"/>
            <w:vAlign w:val="bottom"/>
          </w:tcPr>
          <w:p w14:paraId="329A078E" w14:textId="77777777" w:rsidR="00895F87" w:rsidRPr="00895F87" w:rsidRDefault="00895F87" w:rsidP="00895F87">
            <w:pPr>
              <w:suppressAutoHyphens w:val="0"/>
              <w:spacing w:after="0" w:line="240" w:lineRule="auto"/>
              <w:ind w:left="2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Чтение</w:t>
            </w:r>
          </w:p>
        </w:tc>
        <w:tc>
          <w:tcPr>
            <w:tcW w:w="580" w:type="dxa"/>
            <w:vAlign w:val="bottom"/>
          </w:tcPr>
          <w:p w14:paraId="5A2096B2" w14:textId="77777777" w:rsidR="00895F87" w:rsidRPr="00895F87" w:rsidRDefault="00895F87" w:rsidP="00895F87">
            <w:pPr>
              <w:suppressAutoHyphens w:val="0"/>
              <w:spacing w:after="0" w:line="240" w:lineRule="auto"/>
              <w:ind w:right="2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640" w:type="dxa"/>
            <w:vAlign w:val="bottom"/>
          </w:tcPr>
          <w:p w14:paraId="2F4208C6" w14:textId="77777777" w:rsidR="00895F87" w:rsidRPr="00895F87" w:rsidRDefault="00895F87" w:rsidP="00895F87">
            <w:pPr>
              <w:suppressAutoHyphens w:val="0"/>
              <w:spacing w:after="0" w:line="240" w:lineRule="auto"/>
              <w:ind w:right="2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760" w:type="dxa"/>
            <w:vAlign w:val="bottom"/>
          </w:tcPr>
          <w:p w14:paraId="1357732B" w14:textId="77777777" w:rsidR="00895F87" w:rsidRPr="00895F87" w:rsidRDefault="00895F87" w:rsidP="00895F87">
            <w:pPr>
              <w:suppressAutoHyphens w:val="0"/>
              <w:spacing w:after="0" w:line="240" w:lineRule="auto"/>
              <w:ind w:right="12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820" w:type="dxa"/>
            <w:vAlign w:val="bottom"/>
          </w:tcPr>
          <w:p w14:paraId="1CE9E6EE" w14:textId="77777777" w:rsidR="00895F87" w:rsidRPr="00895F87" w:rsidRDefault="00895F87" w:rsidP="00895F87">
            <w:pPr>
              <w:suppressAutoHyphens w:val="0"/>
              <w:spacing w:after="0" w:line="240" w:lineRule="auto"/>
              <w:ind w:right="1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680" w:type="dxa"/>
            <w:vAlign w:val="bottom"/>
          </w:tcPr>
          <w:p w14:paraId="544CF5AD" w14:textId="77777777" w:rsidR="00895F87" w:rsidRPr="00895F87" w:rsidRDefault="00895F87" w:rsidP="00895F87">
            <w:pPr>
              <w:suppressAutoHyphens w:val="0"/>
              <w:spacing w:after="0" w:line="240" w:lineRule="auto"/>
              <w:ind w:right="10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760" w:type="dxa"/>
            <w:vMerge w:val="restart"/>
            <w:vAlign w:val="bottom"/>
          </w:tcPr>
          <w:p w14:paraId="2779D70C" w14:textId="77777777" w:rsidR="00895F87" w:rsidRPr="00895F87" w:rsidRDefault="00895F87" w:rsidP="00895F87">
            <w:pPr>
              <w:suppressAutoHyphens w:val="0"/>
              <w:spacing w:after="0" w:line="240" w:lineRule="auto"/>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20</w:t>
            </w:r>
          </w:p>
        </w:tc>
        <w:tc>
          <w:tcPr>
            <w:tcW w:w="20" w:type="dxa"/>
            <w:vAlign w:val="bottom"/>
          </w:tcPr>
          <w:p w14:paraId="083BC21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41261928" w14:textId="77777777" w:rsidTr="00130E24">
        <w:trPr>
          <w:trHeight w:val="67"/>
        </w:trPr>
        <w:tc>
          <w:tcPr>
            <w:tcW w:w="280" w:type="dxa"/>
            <w:vAlign w:val="bottom"/>
          </w:tcPr>
          <w:p w14:paraId="39BBDB9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1868" w:type="dxa"/>
            <w:vAlign w:val="bottom"/>
          </w:tcPr>
          <w:p w14:paraId="76E49C1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700" w:type="dxa"/>
            <w:vAlign w:val="bottom"/>
          </w:tcPr>
          <w:p w14:paraId="3B4586A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2940" w:type="dxa"/>
            <w:vAlign w:val="bottom"/>
          </w:tcPr>
          <w:p w14:paraId="754AD1F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580" w:type="dxa"/>
            <w:vAlign w:val="bottom"/>
          </w:tcPr>
          <w:p w14:paraId="5266A84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640" w:type="dxa"/>
            <w:vAlign w:val="bottom"/>
          </w:tcPr>
          <w:p w14:paraId="4752B62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760" w:type="dxa"/>
            <w:vAlign w:val="bottom"/>
          </w:tcPr>
          <w:p w14:paraId="4B2415B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820" w:type="dxa"/>
            <w:vAlign w:val="bottom"/>
          </w:tcPr>
          <w:p w14:paraId="42621C3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680" w:type="dxa"/>
            <w:vAlign w:val="bottom"/>
          </w:tcPr>
          <w:p w14:paraId="48E16B2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760" w:type="dxa"/>
            <w:vMerge/>
            <w:vAlign w:val="bottom"/>
          </w:tcPr>
          <w:p w14:paraId="0AD8BD1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20" w:type="dxa"/>
            <w:vAlign w:val="bottom"/>
          </w:tcPr>
          <w:p w14:paraId="37D9FF5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bl>
    <w:p w14:paraId="6D9FD7DD" w14:textId="77777777" w:rsidR="00895F87" w:rsidRPr="00895F87" w:rsidRDefault="00895F87" w:rsidP="00895F87">
      <w:pPr>
        <w:suppressAutoHyphens w:val="0"/>
        <w:spacing w:after="0" w:line="77" w:lineRule="exact"/>
        <w:rPr>
          <w:rFonts w:ascii="Times New Roman" w:eastAsia="Times New Roman" w:hAnsi="Times New Roman" w:cs="Times New Roman"/>
          <w:color w:val="auto"/>
          <w:kern w:val="0"/>
          <w:sz w:val="24"/>
          <w:szCs w:val="24"/>
          <w:lang w:eastAsia="ru-RU"/>
        </w:rPr>
      </w:pPr>
    </w:p>
    <w:tbl>
      <w:tblPr>
        <w:tblW w:w="10810" w:type="dxa"/>
        <w:tblInd w:w="-1134" w:type="dxa"/>
        <w:tblLayout w:type="fixed"/>
        <w:tblCellMar>
          <w:left w:w="0" w:type="dxa"/>
          <w:right w:w="0" w:type="dxa"/>
        </w:tblCellMar>
        <w:tblLook w:val="04A0" w:firstRow="1" w:lastRow="0" w:firstColumn="1" w:lastColumn="0" w:noHBand="0" w:noVBand="1"/>
      </w:tblPr>
      <w:tblGrid>
        <w:gridCol w:w="20"/>
        <w:gridCol w:w="320"/>
        <w:gridCol w:w="2320"/>
        <w:gridCol w:w="820"/>
        <w:gridCol w:w="1420"/>
        <w:gridCol w:w="1380"/>
        <w:gridCol w:w="40"/>
        <w:gridCol w:w="540"/>
        <w:gridCol w:w="140"/>
        <w:gridCol w:w="80"/>
        <w:gridCol w:w="300"/>
        <w:gridCol w:w="100"/>
        <w:gridCol w:w="20"/>
        <w:gridCol w:w="100"/>
        <w:gridCol w:w="600"/>
        <w:gridCol w:w="140"/>
        <w:gridCol w:w="80"/>
        <w:gridCol w:w="520"/>
        <w:gridCol w:w="120"/>
        <w:gridCol w:w="100"/>
        <w:gridCol w:w="540"/>
        <w:gridCol w:w="140"/>
        <w:gridCol w:w="60"/>
        <w:gridCol w:w="740"/>
        <w:gridCol w:w="140"/>
        <w:gridCol w:w="30"/>
      </w:tblGrid>
      <w:tr w:rsidR="00895F87" w:rsidRPr="00895F87" w14:paraId="0733520A" w14:textId="77777777" w:rsidTr="00130E24">
        <w:trPr>
          <w:trHeight w:val="276"/>
        </w:trPr>
        <w:tc>
          <w:tcPr>
            <w:tcW w:w="340" w:type="dxa"/>
            <w:gridSpan w:val="2"/>
            <w:vAlign w:val="bottom"/>
          </w:tcPr>
          <w:p w14:paraId="28292C4D" w14:textId="77777777" w:rsidR="00895F87" w:rsidRPr="00895F87" w:rsidRDefault="00895F87" w:rsidP="00895F87">
            <w:pPr>
              <w:suppressAutoHyphens w:val="0"/>
              <w:spacing w:after="0" w:line="240" w:lineRule="auto"/>
              <w:ind w:left="1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2.</w:t>
            </w:r>
          </w:p>
        </w:tc>
        <w:tc>
          <w:tcPr>
            <w:tcW w:w="2320" w:type="dxa"/>
            <w:vAlign w:val="bottom"/>
          </w:tcPr>
          <w:p w14:paraId="4E9558EB" w14:textId="77777777" w:rsidR="00895F87" w:rsidRPr="00895F87" w:rsidRDefault="00895F87" w:rsidP="00895F87">
            <w:pPr>
              <w:suppressAutoHyphens w:val="0"/>
              <w:spacing w:after="0" w:line="240" w:lineRule="auto"/>
              <w:ind w:left="14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Математика</w:t>
            </w:r>
          </w:p>
        </w:tc>
        <w:tc>
          <w:tcPr>
            <w:tcW w:w="820" w:type="dxa"/>
            <w:vAlign w:val="bottom"/>
          </w:tcPr>
          <w:p w14:paraId="52810C22" w14:textId="77777777" w:rsidR="00895F87" w:rsidRPr="00895F87" w:rsidRDefault="00895F87" w:rsidP="00895F87">
            <w:pPr>
              <w:suppressAutoHyphens w:val="0"/>
              <w:spacing w:after="0" w:line="240" w:lineRule="auto"/>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2.1.</w:t>
            </w:r>
          </w:p>
        </w:tc>
        <w:tc>
          <w:tcPr>
            <w:tcW w:w="1420" w:type="dxa"/>
            <w:vAlign w:val="bottom"/>
          </w:tcPr>
          <w:p w14:paraId="3BBB493F" w14:textId="77777777" w:rsidR="00895F87" w:rsidRPr="00895F87" w:rsidRDefault="00895F87" w:rsidP="00895F87">
            <w:pPr>
              <w:suppressAutoHyphens w:val="0"/>
              <w:spacing w:after="0" w:line="240" w:lineRule="auto"/>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Математика</w:t>
            </w:r>
          </w:p>
        </w:tc>
        <w:tc>
          <w:tcPr>
            <w:tcW w:w="1380" w:type="dxa"/>
            <w:vAlign w:val="bottom"/>
          </w:tcPr>
          <w:p w14:paraId="1AF5C80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80" w:type="dxa"/>
            <w:gridSpan w:val="2"/>
            <w:vAlign w:val="bottom"/>
          </w:tcPr>
          <w:p w14:paraId="6206D190"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4</w:t>
            </w:r>
          </w:p>
        </w:tc>
        <w:tc>
          <w:tcPr>
            <w:tcW w:w="140" w:type="dxa"/>
            <w:vAlign w:val="bottom"/>
          </w:tcPr>
          <w:p w14:paraId="3AA25D2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80" w:type="dxa"/>
            <w:gridSpan w:val="2"/>
            <w:vAlign w:val="bottom"/>
          </w:tcPr>
          <w:p w14:paraId="01DD555A"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4</w:t>
            </w:r>
          </w:p>
        </w:tc>
        <w:tc>
          <w:tcPr>
            <w:tcW w:w="100" w:type="dxa"/>
            <w:vAlign w:val="bottom"/>
          </w:tcPr>
          <w:p w14:paraId="2320148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720" w:type="dxa"/>
            <w:gridSpan w:val="3"/>
            <w:vAlign w:val="bottom"/>
          </w:tcPr>
          <w:p w14:paraId="20C0F0D7"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w:t>
            </w:r>
          </w:p>
        </w:tc>
        <w:tc>
          <w:tcPr>
            <w:tcW w:w="140" w:type="dxa"/>
            <w:vAlign w:val="bottom"/>
          </w:tcPr>
          <w:p w14:paraId="24E4388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0" w:type="dxa"/>
            <w:gridSpan w:val="2"/>
            <w:vAlign w:val="bottom"/>
          </w:tcPr>
          <w:p w14:paraId="625882E1"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w:t>
            </w:r>
          </w:p>
        </w:tc>
        <w:tc>
          <w:tcPr>
            <w:tcW w:w="120" w:type="dxa"/>
            <w:vAlign w:val="bottom"/>
          </w:tcPr>
          <w:p w14:paraId="78A1DFA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40" w:type="dxa"/>
            <w:gridSpan w:val="2"/>
            <w:vAlign w:val="bottom"/>
          </w:tcPr>
          <w:p w14:paraId="750E1BC6"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w:t>
            </w:r>
          </w:p>
        </w:tc>
        <w:tc>
          <w:tcPr>
            <w:tcW w:w="140" w:type="dxa"/>
            <w:vAlign w:val="bottom"/>
          </w:tcPr>
          <w:p w14:paraId="394C82E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0" w:type="dxa"/>
            <w:gridSpan w:val="2"/>
            <w:vMerge w:val="restart"/>
            <w:vAlign w:val="bottom"/>
          </w:tcPr>
          <w:p w14:paraId="47478BA6"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17</w:t>
            </w:r>
          </w:p>
        </w:tc>
        <w:tc>
          <w:tcPr>
            <w:tcW w:w="140" w:type="dxa"/>
            <w:vAlign w:val="bottom"/>
          </w:tcPr>
          <w:p w14:paraId="1EC5391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 w:type="dxa"/>
            <w:vAlign w:val="bottom"/>
          </w:tcPr>
          <w:p w14:paraId="0F2B323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6CC41E7F" w14:textId="77777777" w:rsidTr="00130E24">
        <w:trPr>
          <w:trHeight w:val="77"/>
        </w:trPr>
        <w:tc>
          <w:tcPr>
            <w:tcW w:w="20" w:type="dxa"/>
            <w:vAlign w:val="bottom"/>
          </w:tcPr>
          <w:p w14:paraId="56DEF11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320" w:type="dxa"/>
            <w:vAlign w:val="bottom"/>
          </w:tcPr>
          <w:p w14:paraId="41D5018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2320" w:type="dxa"/>
            <w:vAlign w:val="bottom"/>
          </w:tcPr>
          <w:p w14:paraId="23A8C55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820" w:type="dxa"/>
            <w:vAlign w:val="bottom"/>
          </w:tcPr>
          <w:p w14:paraId="1CA7ECB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420" w:type="dxa"/>
            <w:vAlign w:val="bottom"/>
          </w:tcPr>
          <w:p w14:paraId="71309B8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380" w:type="dxa"/>
            <w:vAlign w:val="bottom"/>
          </w:tcPr>
          <w:p w14:paraId="70CB06E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40" w:type="dxa"/>
            <w:vAlign w:val="bottom"/>
          </w:tcPr>
          <w:p w14:paraId="37D4676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540" w:type="dxa"/>
            <w:vAlign w:val="bottom"/>
          </w:tcPr>
          <w:p w14:paraId="6A9040D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40" w:type="dxa"/>
            <w:vAlign w:val="bottom"/>
          </w:tcPr>
          <w:p w14:paraId="3B13A70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80" w:type="dxa"/>
            <w:vAlign w:val="bottom"/>
          </w:tcPr>
          <w:p w14:paraId="7BFBC99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300" w:type="dxa"/>
            <w:vAlign w:val="bottom"/>
          </w:tcPr>
          <w:p w14:paraId="05710D4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00" w:type="dxa"/>
            <w:vAlign w:val="bottom"/>
          </w:tcPr>
          <w:p w14:paraId="5D1746D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20" w:type="dxa"/>
            <w:vAlign w:val="bottom"/>
          </w:tcPr>
          <w:p w14:paraId="61049A9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00" w:type="dxa"/>
            <w:vAlign w:val="bottom"/>
          </w:tcPr>
          <w:p w14:paraId="08AB647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600" w:type="dxa"/>
            <w:vAlign w:val="bottom"/>
          </w:tcPr>
          <w:p w14:paraId="3239889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40" w:type="dxa"/>
            <w:vAlign w:val="bottom"/>
          </w:tcPr>
          <w:p w14:paraId="6438CEA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80" w:type="dxa"/>
            <w:vAlign w:val="bottom"/>
          </w:tcPr>
          <w:p w14:paraId="725CF4C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520" w:type="dxa"/>
            <w:vAlign w:val="bottom"/>
          </w:tcPr>
          <w:p w14:paraId="73271F6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20" w:type="dxa"/>
            <w:vAlign w:val="bottom"/>
          </w:tcPr>
          <w:p w14:paraId="3EED8E2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00" w:type="dxa"/>
            <w:vAlign w:val="bottom"/>
          </w:tcPr>
          <w:p w14:paraId="3A73949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540" w:type="dxa"/>
            <w:vAlign w:val="bottom"/>
          </w:tcPr>
          <w:p w14:paraId="7F18023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40" w:type="dxa"/>
            <w:vAlign w:val="bottom"/>
          </w:tcPr>
          <w:p w14:paraId="571A4CB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800" w:type="dxa"/>
            <w:gridSpan w:val="2"/>
            <w:vMerge/>
            <w:vAlign w:val="bottom"/>
          </w:tcPr>
          <w:p w14:paraId="26FD62F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40" w:type="dxa"/>
            <w:vAlign w:val="bottom"/>
          </w:tcPr>
          <w:p w14:paraId="61C9915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30" w:type="dxa"/>
            <w:vAlign w:val="bottom"/>
          </w:tcPr>
          <w:p w14:paraId="0CD89B2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1B02073B" w14:textId="77777777" w:rsidTr="00130E24">
        <w:trPr>
          <w:trHeight w:val="84"/>
        </w:trPr>
        <w:tc>
          <w:tcPr>
            <w:tcW w:w="20" w:type="dxa"/>
            <w:vAlign w:val="bottom"/>
          </w:tcPr>
          <w:p w14:paraId="3AD2E25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320" w:type="dxa"/>
            <w:vAlign w:val="bottom"/>
          </w:tcPr>
          <w:p w14:paraId="4742660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2320" w:type="dxa"/>
            <w:vAlign w:val="bottom"/>
          </w:tcPr>
          <w:p w14:paraId="59519B8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820" w:type="dxa"/>
            <w:tcBorders>
              <w:bottom w:val="single" w:sz="8" w:space="0" w:color="auto"/>
            </w:tcBorders>
            <w:vAlign w:val="bottom"/>
          </w:tcPr>
          <w:p w14:paraId="2AC924C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1420" w:type="dxa"/>
            <w:tcBorders>
              <w:bottom w:val="single" w:sz="8" w:space="0" w:color="auto"/>
            </w:tcBorders>
            <w:vAlign w:val="bottom"/>
          </w:tcPr>
          <w:p w14:paraId="019399E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1380" w:type="dxa"/>
            <w:tcBorders>
              <w:bottom w:val="single" w:sz="8" w:space="0" w:color="auto"/>
            </w:tcBorders>
            <w:vAlign w:val="bottom"/>
          </w:tcPr>
          <w:p w14:paraId="168385E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40" w:type="dxa"/>
            <w:tcBorders>
              <w:bottom w:val="single" w:sz="8" w:space="0" w:color="auto"/>
            </w:tcBorders>
            <w:vAlign w:val="bottom"/>
          </w:tcPr>
          <w:p w14:paraId="4EB428F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540" w:type="dxa"/>
            <w:tcBorders>
              <w:bottom w:val="single" w:sz="8" w:space="0" w:color="auto"/>
            </w:tcBorders>
            <w:vAlign w:val="bottom"/>
          </w:tcPr>
          <w:p w14:paraId="70934B8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140" w:type="dxa"/>
            <w:tcBorders>
              <w:bottom w:val="single" w:sz="8" w:space="0" w:color="auto"/>
            </w:tcBorders>
            <w:vAlign w:val="bottom"/>
          </w:tcPr>
          <w:p w14:paraId="5DC45A9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80" w:type="dxa"/>
            <w:tcBorders>
              <w:bottom w:val="single" w:sz="8" w:space="0" w:color="auto"/>
            </w:tcBorders>
            <w:vAlign w:val="bottom"/>
          </w:tcPr>
          <w:p w14:paraId="50D4650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300" w:type="dxa"/>
            <w:tcBorders>
              <w:bottom w:val="single" w:sz="8" w:space="0" w:color="auto"/>
            </w:tcBorders>
            <w:vAlign w:val="bottom"/>
          </w:tcPr>
          <w:p w14:paraId="7F35191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100" w:type="dxa"/>
            <w:tcBorders>
              <w:bottom w:val="single" w:sz="8" w:space="0" w:color="auto"/>
            </w:tcBorders>
            <w:vAlign w:val="bottom"/>
          </w:tcPr>
          <w:p w14:paraId="33101C6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20" w:type="dxa"/>
            <w:tcBorders>
              <w:bottom w:val="single" w:sz="8" w:space="0" w:color="auto"/>
            </w:tcBorders>
            <w:vAlign w:val="bottom"/>
          </w:tcPr>
          <w:p w14:paraId="0C1EC3A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100" w:type="dxa"/>
            <w:tcBorders>
              <w:bottom w:val="single" w:sz="8" w:space="0" w:color="auto"/>
            </w:tcBorders>
            <w:vAlign w:val="bottom"/>
          </w:tcPr>
          <w:p w14:paraId="1343EF6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600" w:type="dxa"/>
            <w:tcBorders>
              <w:bottom w:val="single" w:sz="8" w:space="0" w:color="auto"/>
            </w:tcBorders>
            <w:vAlign w:val="bottom"/>
          </w:tcPr>
          <w:p w14:paraId="3043015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140" w:type="dxa"/>
            <w:tcBorders>
              <w:bottom w:val="single" w:sz="8" w:space="0" w:color="auto"/>
            </w:tcBorders>
            <w:vAlign w:val="bottom"/>
          </w:tcPr>
          <w:p w14:paraId="1596C9F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80" w:type="dxa"/>
            <w:tcBorders>
              <w:bottom w:val="single" w:sz="8" w:space="0" w:color="auto"/>
            </w:tcBorders>
            <w:vAlign w:val="bottom"/>
          </w:tcPr>
          <w:p w14:paraId="54CF938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520" w:type="dxa"/>
            <w:tcBorders>
              <w:bottom w:val="single" w:sz="8" w:space="0" w:color="auto"/>
            </w:tcBorders>
            <w:vAlign w:val="bottom"/>
          </w:tcPr>
          <w:p w14:paraId="3A5C5B3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120" w:type="dxa"/>
            <w:tcBorders>
              <w:bottom w:val="single" w:sz="8" w:space="0" w:color="auto"/>
            </w:tcBorders>
            <w:vAlign w:val="bottom"/>
          </w:tcPr>
          <w:p w14:paraId="04253D4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100" w:type="dxa"/>
            <w:tcBorders>
              <w:bottom w:val="single" w:sz="8" w:space="0" w:color="auto"/>
            </w:tcBorders>
            <w:vAlign w:val="bottom"/>
          </w:tcPr>
          <w:p w14:paraId="23ABB76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540" w:type="dxa"/>
            <w:tcBorders>
              <w:bottom w:val="single" w:sz="8" w:space="0" w:color="auto"/>
            </w:tcBorders>
            <w:vAlign w:val="bottom"/>
          </w:tcPr>
          <w:p w14:paraId="0DA7237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140" w:type="dxa"/>
            <w:tcBorders>
              <w:bottom w:val="single" w:sz="8" w:space="0" w:color="auto"/>
            </w:tcBorders>
            <w:vAlign w:val="bottom"/>
          </w:tcPr>
          <w:p w14:paraId="60083F2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60" w:type="dxa"/>
            <w:tcBorders>
              <w:bottom w:val="single" w:sz="8" w:space="0" w:color="auto"/>
            </w:tcBorders>
            <w:vAlign w:val="bottom"/>
          </w:tcPr>
          <w:p w14:paraId="376CB55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740" w:type="dxa"/>
            <w:tcBorders>
              <w:bottom w:val="single" w:sz="8" w:space="0" w:color="auto"/>
            </w:tcBorders>
            <w:vAlign w:val="bottom"/>
          </w:tcPr>
          <w:p w14:paraId="60754DC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140" w:type="dxa"/>
            <w:tcBorders>
              <w:bottom w:val="single" w:sz="8" w:space="0" w:color="auto"/>
            </w:tcBorders>
            <w:vAlign w:val="bottom"/>
          </w:tcPr>
          <w:p w14:paraId="0F34B0B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7"/>
                <w:szCs w:val="7"/>
                <w:lang w:eastAsia="ru-RU"/>
              </w:rPr>
            </w:pPr>
          </w:p>
        </w:tc>
        <w:tc>
          <w:tcPr>
            <w:tcW w:w="30" w:type="dxa"/>
            <w:vAlign w:val="bottom"/>
          </w:tcPr>
          <w:p w14:paraId="736C40E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38064855" w14:textId="77777777" w:rsidTr="00130E24">
        <w:trPr>
          <w:trHeight w:val="311"/>
        </w:trPr>
        <w:tc>
          <w:tcPr>
            <w:tcW w:w="20" w:type="dxa"/>
            <w:vAlign w:val="bottom"/>
          </w:tcPr>
          <w:p w14:paraId="37DC0FE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20" w:type="dxa"/>
            <w:vAlign w:val="bottom"/>
          </w:tcPr>
          <w:p w14:paraId="105B67A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320" w:type="dxa"/>
            <w:vAlign w:val="bottom"/>
          </w:tcPr>
          <w:p w14:paraId="1DA4AE9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20" w:type="dxa"/>
            <w:vAlign w:val="bottom"/>
          </w:tcPr>
          <w:p w14:paraId="51C9A0EE" w14:textId="77777777" w:rsidR="00895F87" w:rsidRPr="00895F87" w:rsidRDefault="00895F87" w:rsidP="00895F87">
            <w:pPr>
              <w:suppressAutoHyphens w:val="0"/>
              <w:spacing w:after="0" w:line="264"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2.2.</w:t>
            </w:r>
          </w:p>
        </w:tc>
        <w:tc>
          <w:tcPr>
            <w:tcW w:w="1420" w:type="dxa"/>
            <w:vAlign w:val="bottom"/>
          </w:tcPr>
          <w:p w14:paraId="3F2FA367" w14:textId="77777777" w:rsidR="00895F87" w:rsidRPr="00895F87" w:rsidRDefault="00895F87" w:rsidP="00895F87">
            <w:pPr>
              <w:suppressAutoHyphens w:val="0"/>
              <w:spacing w:after="0" w:line="264"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7"/>
                <w:kern w:val="0"/>
                <w:sz w:val="24"/>
                <w:szCs w:val="24"/>
                <w:lang w:eastAsia="ru-RU"/>
              </w:rPr>
              <w:t>Информатика</w:t>
            </w:r>
          </w:p>
        </w:tc>
        <w:tc>
          <w:tcPr>
            <w:tcW w:w="1380" w:type="dxa"/>
            <w:vAlign w:val="bottom"/>
          </w:tcPr>
          <w:p w14:paraId="219C713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40" w:type="dxa"/>
            <w:vAlign w:val="bottom"/>
          </w:tcPr>
          <w:p w14:paraId="09AF6FA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40" w:type="dxa"/>
            <w:vAlign w:val="bottom"/>
          </w:tcPr>
          <w:p w14:paraId="2A5AD6A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40" w:type="dxa"/>
            <w:vAlign w:val="bottom"/>
          </w:tcPr>
          <w:p w14:paraId="79EA542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0" w:type="dxa"/>
            <w:vAlign w:val="bottom"/>
          </w:tcPr>
          <w:p w14:paraId="2DAA796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00" w:type="dxa"/>
            <w:vAlign w:val="bottom"/>
          </w:tcPr>
          <w:p w14:paraId="0000A21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00" w:type="dxa"/>
            <w:vAlign w:val="bottom"/>
          </w:tcPr>
          <w:p w14:paraId="33560F6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20" w:type="dxa"/>
            <w:gridSpan w:val="3"/>
            <w:vAlign w:val="bottom"/>
          </w:tcPr>
          <w:p w14:paraId="07991F10"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vAlign w:val="bottom"/>
          </w:tcPr>
          <w:p w14:paraId="18495EC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0" w:type="dxa"/>
            <w:gridSpan w:val="2"/>
            <w:vAlign w:val="bottom"/>
          </w:tcPr>
          <w:p w14:paraId="51C53049"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20" w:type="dxa"/>
            <w:vAlign w:val="bottom"/>
          </w:tcPr>
          <w:p w14:paraId="14DA4B5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40" w:type="dxa"/>
            <w:gridSpan w:val="2"/>
            <w:vAlign w:val="bottom"/>
          </w:tcPr>
          <w:p w14:paraId="158A2FBD"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vAlign w:val="bottom"/>
          </w:tcPr>
          <w:p w14:paraId="7156304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00" w:type="dxa"/>
            <w:gridSpan w:val="2"/>
            <w:vAlign w:val="bottom"/>
          </w:tcPr>
          <w:p w14:paraId="12875D6E"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w:t>
            </w:r>
          </w:p>
        </w:tc>
        <w:tc>
          <w:tcPr>
            <w:tcW w:w="140" w:type="dxa"/>
            <w:vAlign w:val="bottom"/>
          </w:tcPr>
          <w:p w14:paraId="6E17F0A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0" w:type="dxa"/>
            <w:vAlign w:val="bottom"/>
          </w:tcPr>
          <w:p w14:paraId="2777BFD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271C4828" w14:textId="77777777" w:rsidTr="00130E24">
        <w:trPr>
          <w:trHeight w:val="65"/>
        </w:trPr>
        <w:tc>
          <w:tcPr>
            <w:tcW w:w="20" w:type="dxa"/>
            <w:tcBorders>
              <w:bottom w:val="single" w:sz="8" w:space="0" w:color="auto"/>
            </w:tcBorders>
            <w:vAlign w:val="bottom"/>
          </w:tcPr>
          <w:p w14:paraId="6411C07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320" w:type="dxa"/>
            <w:tcBorders>
              <w:bottom w:val="single" w:sz="8" w:space="0" w:color="auto"/>
            </w:tcBorders>
            <w:vAlign w:val="bottom"/>
          </w:tcPr>
          <w:p w14:paraId="1810878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2320" w:type="dxa"/>
            <w:tcBorders>
              <w:bottom w:val="single" w:sz="8" w:space="0" w:color="auto"/>
            </w:tcBorders>
            <w:vAlign w:val="bottom"/>
          </w:tcPr>
          <w:p w14:paraId="4D2CA6D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820" w:type="dxa"/>
            <w:tcBorders>
              <w:bottom w:val="single" w:sz="8" w:space="0" w:color="auto"/>
            </w:tcBorders>
            <w:vAlign w:val="bottom"/>
          </w:tcPr>
          <w:p w14:paraId="4508E9D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2800" w:type="dxa"/>
            <w:gridSpan w:val="2"/>
            <w:tcBorders>
              <w:bottom w:val="single" w:sz="8" w:space="0" w:color="auto"/>
            </w:tcBorders>
            <w:vAlign w:val="bottom"/>
          </w:tcPr>
          <w:p w14:paraId="0200646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40" w:type="dxa"/>
            <w:tcBorders>
              <w:bottom w:val="single" w:sz="8" w:space="0" w:color="auto"/>
            </w:tcBorders>
            <w:vAlign w:val="bottom"/>
          </w:tcPr>
          <w:p w14:paraId="6418A83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540" w:type="dxa"/>
            <w:tcBorders>
              <w:bottom w:val="single" w:sz="8" w:space="0" w:color="auto"/>
            </w:tcBorders>
            <w:vAlign w:val="bottom"/>
          </w:tcPr>
          <w:p w14:paraId="20F96BC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140" w:type="dxa"/>
            <w:tcBorders>
              <w:bottom w:val="single" w:sz="8" w:space="0" w:color="auto"/>
            </w:tcBorders>
            <w:vAlign w:val="bottom"/>
          </w:tcPr>
          <w:p w14:paraId="1BA83AB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80" w:type="dxa"/>
            <w:tcBorders>
              <w:bottom w:val="single" w:sz="8" w:space="0" w:color="auto"/>
            </w:tcBorders>
            <w:vAlign w:val="bottom"/>
          </w:tcPr>
          <w:p w14:paraId="1FE213C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300" w:type="dxa"/>
            <w:tcBorders>
              <w:bottom w:val="single" w:sz="8" w:space="0" w:color="auto"/>
            </w:tcBorders>
            <w:vAlign w:val="bottom"/>
          </w:tcPr>
          <w:p w14:paraId="3F1E0FE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100" w:type="dxa"/>
            <w:tcBorders>
              <w:bottom w:val="single" w:sz="8" w:space="0" w:color="auto"/>
            </w:tcBorders>
            <w:vAlign w:val="bottom"/>
          </w:tcPr>
          <w:p w14:paraId="7F5459B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20" w:type="dxa"/>
            <w:tcBorders>
              <w:bottom w:val="single" w:sz="8" w:space="0" w:color="auto"/>
            </w:tcBorders>
            <w:vAlign w:val="bottom"/>
          </w:tcPr>
          <w:p w14:paraId="6201E08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100" w:type="dxa"/>
            <w:tcBorders>
              <w:bottom w:val="single" w:sz="8" w:space="0" w:color="auto"/>
            </w:tcBorders>
            <w:vAlign w:val="bottom"/>
          </w:tcPr>
          <w:p w14:paraId="7D0F4D0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600" w:type="dxa"/>
            <w:tcBorders>
              <w:bottom w:val="single" w:sz="8" w:space="0" w:color="auto"/>
            </w:tcBorders>
            <w:vAlign w:val="bottom"/>
          </w:tcPr>
          <w:p w14:paraId="4F0A989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140" w:type="dxa"/>
            <w:tcBorders>
              <w:bottom w:val="single" w:sz="8" w:space="0" w:color="auto"/>
            </w:tcBorders>
            <w:vAlign w:val="bottom"/>
          </w:tcPr>
          <w:p w14:paraId="648C1EA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80" w:type="dxa"/>
            <w:tcBorders>
              <w:bottom w:val="single" w:sz="8" w:space="0" w:color="auto"/>
            </w:tcBorders>
            <w:vAlign w:val="bottom"/>
          </w:tcPr>
          <w:p w14:paraId="6E8027E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520" w:type="dxa"/>
            <w:tcBorders>
              <w:bottom w:val="single" w:sz="8" w:space="0" w:color="auto"/>
            </w:tcBorders>
            <w:vAlign w:val="bottom"/>
          </w:tcPr>
          <w:p w14:paraId="4586ECA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120" w:type="dxa"/>
            <w:tcBorders>
              <w:bottom w:val="single" w:sz="8" w:space="0" w:color="auto"/>
            </w:tcBorders>
            <w:vAlign w:val="bottom"/>
          </w:tcPr>
          <w:p w14:paraId="6432B87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100" w:type="dxa"/>
            <w:tcBorders>
              <w:bottom w:val="single" w:sz="8" w:space="0" w:color="auto"/>
            </w:tcBorders>
            <w:vAlign w:val="bottom"/>
          </w:tcPr>
          <w:p w14:paraId="08DC4EC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540" w:type="dxa"/>
            <w:tcBorders>
              <w:bottom w:val="single" w:sz="8" w:space="0" w:color="auto"/>
            </w:tcBorders>
            <w:vAlign w:val="bottom"/>
          </w:tcPr>
          <w:p w14:paraId="06C6169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140" w:type="dxa"/>
            <w:tcBorders>
              <w:bottom w:val="single" w:sz="8" w:space="0" w:color="auto"/>
            </w:tcBorders>
            <w:vAlign w:val="bottom"/>
          </w:tcPr>
          <w:p w14:paraId="785C3A9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60" w:type="dxa"/>
            <w:tcBorders>
              <w:bottom w:val="single" w:sz="8" w:space="0" w:color="auto"/>
            </w:tcBorders>
            <w:vAlign w:val="bottom"/>
          </w:tcPr>
          <w:p w14:paraId="0541DB5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740" w:type="dxa"/>
            <w:tcBorders>
              <w:bottom w:val="single" w:sz="8" w:space="0" w:color="auto"/>
            </w:tcBorders>
            <w:vAlign w:val="bottom"/>
          </w:tcPr>
          <w:p w14:paraId="4A87D8D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140" w:type="dxa"/>
            <w:tcBorders>
              <w:bottom w:val="single" w:sz="8" w:space="0" w:color="auto"/>
            </w:tcBorders>
            <w:vAlign w:val="bottom"/>
          </w:tcPr>
          <w:p w14:paraId="58969A3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5"/>
                <w:szCs w:val="5"/>
                <w:lang w:eastAsia="ru-RU"/>
              </w:rPr>
            </w:pPr>
          </w:p>
        </w:tc>
        <w:tc>
          <w:tcPr>
            <w:tcW w:w="30" w:type="dxa"/>
            <w:vAlign w:val="bottom"/>
          </w:tcPr>
          <w:p w14:paraId="24A69E8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7D377718" w14:textId="77777777" w:rsidTr="00130E24">
        <w:trPr>
          <w:trHeight w:val="268"/>
        </w:trPr>
        <w:tc>
          <w:tcPr>
            <w:tcW w:w="340" w:type="dxa"/>
            <w:gridSpan w:val="2"/>
            <w:vAlign w:val="bottom"/>
          </w:tcPr>
          <w:p w14:paraId="0308F955" w14:textId="77777777" w:rsidR="00895F87" w:rsidRPr="00895F87" w:rsidRDefault="00895F87" w:rsidP="00895F87">
            <w:pPr>
              <w:suppressAutoHyphens w:val="0"/>
              <w:spacing w:after="0" w:line="264" w:lineRule="exact"/>
              <w:ind w:left="1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3.</w:t>
            </w:r>
          </w:p>
        </w:tc>
        <w:tc>
          <w:tcPr>
            <w:tcW w:w="2320" w:type="dxa"/>
            <w:vAlign w:val="bottom"/>
          </w:tcPr>
          <w:p w14:paraId="0A51DA58" w14:textId="77777777" w:rsidR="00895F87" w:rsidRPr="00895F87" w:rsidRDefault="00895F87" w:rsidP="00895F87">
            <w:pPr>
              <w:suppressAutoHyphens w:val="0"/>
              <w:spacing w:after="0" w:line="264" w:lineRule="exact"/>
              <w:ind w:left="14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Естествознание</w:t>
            </w:r>
          </w:p>
        </w:tc>
        <w:tc>
          <w:tcPr>
            <w:tcW w:w="820" w:type="dxa"/>
            <w:vAlign w:val="bottom"/>
          </w:tcPr>
          <w:p w14:paraId="013218BF" w14:textId="77777777" w:rsidR="00895F87" w:rsidRPr="00895F87" w:rsidRDefault="00895F87" w:rsidP="00895F87">
            <w:pPr>
              <w:suppressAutoHyphens w:val="0"/>
              <w:spacing w:after="0" w:line="264"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3.1.</w:t>
            </w:r>
          </w:p>
        </w:tc>
        <w:tc>
          <w:tcPr>
            <w:tcW w:w="2800" w:type="dxa"/>
            <w:gridSpan w:val="2"/>
            <w:tcBorders>
              <w:right w:val="single" w:sz="8" w:space="0" w:color="auto"/>
            </w:tcBorders>
            <w:vAlign w:val="bottom"/>
          </w:tcPr>
          <w:p w14:paraId="79EC1963" w14:textId="77777777" w:rsidR="00895F87" w:rsidRPr="00895F87" w:rsidRDefault="00895F87" w:rsidP="00895F87">
            <w:pPr>
              <w:suppressAutoHyphens w:val="0"/>
              <w:spacing w:after="0" w:line="264"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Природоведение</w:t>
            </w:r>
          </w:p>
        </w:tc>
        <w:tc>
          <w:tcPr>
            <w:tcW w:w="580" w:type="dxa"/>
            <w:gridSpan w:val="2"/>
            <w:vAlign w:val="bottom"/>
          </w:tcPr>
          <w:p w14:paraId="7196DCE2" w14:textId="77777777" w:rsidR="00895F87" w:rsidRPr="00895F87" w:rsidRDefault="00895F87" w:rsidP="00895F87">
            <w:pPr>
              <w:suppressAutoHyphens w:val="0"/>
              <w:spacing w:after="0" w:line="267"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43A4BA9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80" w:type="dxa"/>
            <w:gridSpan w:val="2"/>
            <w:vAlign w:val="bottom"/>
          </w:tcPr>
          <w:p w14:paraId="21963F3E" w14:textId="77777777" w:rsidR="00895F87" w:rsidRPr="00895F87" w:rsidRDefault="00895F87" w:rsidP="00895F87">
            <w:pPr>
              <w:suppressAutoHyphens w:val="0"/>
              <w:spacing w:after="0" w:line="267"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00" w:type="dxa"/>
            <w:vAlign w:val="bottom"/>
          </w:tcPr>
          <w:p w14:paraId="1C04FCF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20" w:type="dxa"/>
            <w:vAlign w:val="bottom"/>
          </w:tcPr>
          <w:p w14:paraId="0668BE7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00" w:type="dxa"/>
            <w:vAlign w:val="bottom"/>
          </w:tcPr>
          <w:p w14:paraId="7B5E7F1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0" w:type="dxa"/>
            <w:vAlign w:val="bottom"/>
          </w:tcPr>
          <w:p w14:paraId="733E7C3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3F30CC6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 w:type="dxa"/>
            <w:vAlign w:val="bottom"/>
          </w:tcPr>
          <w:p w14:paraId="4E1E9E0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20" w:type="dxa"/>
            <w:vAlign w:val="bottom"/>
          </w:tcPr>
          <w:p w14:paraId="07A244A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20" w:type="dxa"/>
            <w:vAlign w:val="bottom"/>
          </w:tcPr>
          <w:p w14:paraId="772F50D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00" w:type="dxa"/>
            <w:vAlign w:val="bottom"/>
          </w:tcPr>
          <w:p w14:paraId="6D3C3F9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40" w:type="dxa"/>
            <w:vAlign w:val="bottom"/>
          </w:tcPr>
          <w:p w14:paraId="3B60396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7588060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0" w:type="dxa"/>
            <w:gridSpan w:val="2"/>
            <w:vAlign w:val="bottom"/>
          </w:tcPr>
          <w:p w14:paraId="7E5B346B" w14:textId="77777777" w:rsidR="00895F87" w:rsidRPr="00895F87" w:rsidRDefault="00895F87" w:rsidP="00895F87">
            <w:pPr>
              <w:suppressAutoHyphens w:val="0"/>
              <w:spacing w:after="0" w:line="267"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4</w:t>
            </w:r>
          </w:p>
        </w:tc>
        <w:tc>
          <w:tcPr>
            <w:tcW w:w="140" w:type="dxa"/>
            <w:tcBorders>
              <w:right w:val="single" w:sz="8" w:space="0" w:color="auto"/>
            </w:tcBorders>
            <w:vAlign w:val="bottom"/>
          </w:tcPr>
          <w:p w14:paraId="0BF6E7F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 w:type="dxa"/>
            <w:vAlign w:val="bottom"/>
          </w:tcPr>
          <w:p w14:paraId="1A2E4C7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00B4F309" w14:textId="77777777" w:rsidTr="00130E24">
        <w:trPr>
          <w:trHeight w:val="24"/>
        </w:trPr>
        <w:tc>
          <w:tcPr>
            <w:tcW w:w="20" w:type="dxa"/>
            <w:vAlign w:val="bottom"/>
          </w:tcPr>
          <w:p w14:paraId="53E0D11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320" w:type="dxa"/>
            <w:vAlign w:val="bottom"/>
          </w:tcPr>
          <w:p w14:paraId="72C19B6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2320" w:type="dxa"/>
            <w:vAlign w:val="bottom"/>
          </w:tcPr>
          <w:p w14:paraId="0873553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820" w:type="dxa"/>
            <w:tcBorders>
              <w:bottom w:val="single" w:sz="8" w:space="0" w:color="auto"/>
            </w:tcBorders>
            <w:vAlign w:val="bottom"/>
          </w:tcPr>
          <w:p w14:paraId="4B98416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420" w:type="dxa"/>
            <w:tcBorders>
              <w:bottom w:val="single" w:sz="8" w:space="0" w:color="auto"/>
            </w:tcBorders>
            <w:vAlign w:val="bottom"/>
          </w:tcPr>
          <w:p w14:paraId="2B119E8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380" w:type="dxa"/>
            <w:tcBorders>
              <w:bottom w:val="single" w:sz="8" w:space="0" w:color="auto"/>
              <w:right w:val="single" w:sz="8" w:space="0" w:color="auto"/>
            </w:tcBorders>
            <w:vAlign w:val="bottom"/>
          </w:tcPr>
          <w:p w14:paraId="5DFC5F6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40" w:type="dxa"/>
            <w:tcBorders>
              <w:bottom w:val="single" w:sz="8" w:space="0" w:color="auto"/>
            </w:tcBorders>
            <w:vAlign w:val="bottom"/>
          </w:tcPr>
          <w:p w14:paraId="35E5375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540" w:type="dxa"/>
            <w:tcBorders>
              <w:bottom w:val="single" w:sz="8" w:space="0" w:color="auto"/>
            </w:tcBorders>
            <w:vAlign w:val="bottom"/>
          </w:tcPr>
          <w:p w14:paraId="358878D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40" w:type="dxa"/>
            <w:tcBorders>
              <w:bottom w:val="single" w:sz="8" w:space="0" w:color="auto"/>
              <w:right w:val="single" w:sz="8" w:space="0" w:color="auto"/>
            </w:tcBorders>
            <w:vAlign w:val="bottom"/>
          </w:tcPr>
          <w:p w14:paraId="4F90BC7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80" w:type="dxa"/>
            <w:tcBorders>
              <w:bottom w:val="single" w:sz="8" w:space="0" w:color="auto"/>
            </w:tcBorders>
            <w:vAlign w:val="bottom"/>
          </w:tcPr>
          <w:p w14:paraId="7E9A7AA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300" w:type="dxa"/>
            <w:tcBorders>
              <w:bottom w:val="single" w:sz="8" w:space="0" w:color="auto"/>
            </w:tcBorders>
            <w:vAlign w:val="bottom"/>
          </w:tcPr>
          <w:p w14:paraId="075FD0E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00" w:type="dxa"/>
            <w:tcBorders>
              <w:bottom w:val="single" w:sz="8" w:space="0" w:color="auto"/>
            </w:tcBorders>
            <w:vAlign w:val="bottom"/>
          </w:tcPr>
          <w:p w14:paraId="01DCFF6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20" w:type="dxa"/>
            <w:tcBorders>
              <w:bottom w:val="single" w:sz="8" w:space="0" w:color="auto"/>
            </w:tcBorders>
            <w:vAlign w:val="bottom"/>
          </w:tcPr>
          <w:p w14:paraId="163F376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00" w:type="dxa"/>
            <w:tcBorders>
              <w:bottom w:val="single" w:sz="8" w:space="0" w:color="auto"/>
            </w:tcBorders>
            <w:vAlign w:val="bottom"/>
          </w:tcPr>
          <w:p w14:paraId="123D8FF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600" w:type="dxa"/>
            <w:tcBorders>
              <w:bottom w:val="single" w:sz="8" w:space="0" w:color="auto"/>
            </w:tcBorders>
            <w:vAlign w:val="bottom"/>
          </w:tcPr>
          <w:p w14:paraId="5EC7BE0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40" w:type="dxa"/>
            <w:tcBorders>
              <w:bottom w:val="single" w:sz="8" w:space="0" w:color="auto"/>
              <w:right w:val="single" w:sz="8" w:space="0" w:color="auto"/>
            </w:tcBorders>
            <w:vAlign w:val="bottom"/>
          </w:tcPr>
          <w:p w14:paraId="2FD21C9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80" w:type="dxa"/>
            <w:tcBorders>
              <w:bottom w:val="single" w:sz="8" w:space="0" w:color="auto"/>
            </w:tcBorders>
            <w:vAlign w:val="bottom"/>
          </w:tcPr>
          <w:p w14:paraId="2A9E8A1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520" w:type="dxa"/>
            <w:tcBorders>
              <w:bottom w:val="single" w:sz="8" w:space="0" w:color="auto"/>
            </w:tcBorders>
            <w:vAlign w:val="bottom"/>
          </w:tcPr>
          <w:p w14:paraId="1F25778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20" w:type="dxa"/>
            <w:tcBorders>
              <w:bottom w:val="single" w:sz="8" w:space="0" w:color="auto"/>
            </w:tcBorders>
            <w:vAlign w:val="bottom"/>
          </w:tcPr>
          <w:p w14:paraId="7B66DBE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00" w:type="dxa"/>
            <w:tcBorders>
              <w:bottom w:val="single" w:sz="8" w:space="0" w:color="auto"/>
            </w:tcBorders>
            <w:vAlign w:val="bottom"/>
          </w:tcPr>
          <w:p w14:paraId="340EAAF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540" w:type="dxa"/>
            <w:tcBorders>
              <w:bottom w:val="single" w:sz="8" w:space="0" w:color="auto"/>
            </w:tcBorders>
            <w:vAlign w:val="bottom"/>
          </w:tcPr>
          <w:p w14:paraId="31C1D0B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40" w:type="dxa"/>
            <w:tcBorders>
              <w:bottom w:val="single" w:sz="8" w:space="0" w:color="auto"/>
              <w:right w:val="single" w:sz="8" w:space="0" w:color="auto"/>
            </w:tcBorders>
            <w:vAlign w:val="bottom"/>
          </w:tcPr>
          <w:p w14:paraId="737120D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60" w:type="dxa"/>
            <w:tcBorders>
              <w:bottom w:val="single" w:sz="8" w:space="0" w:color="auto"/>
            </w:tcBorders>
            <w:vAlign w:val="bottom"/>
          </w:tcPr>
          <w:p w14:paraId="5606F8C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740" w:type="dxa"/>
            <w:tcBorders>
              <w:bottom w:val="single" w:sz="8" w:space="0" w:color="auto"/>
            </w:tcBorders>
            <w:vAlign w:val="bottom"/>
          </w:tcPr>
          <w:p w14:paraId="6482EE8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40" w:type="dxa"/>
            <w:tcBorders>
              <w:bottom w:val="single" w:sz="8" w:space="0" w:color="auto"/>
              <w:right w:val="single" w:sz="8" w:space="0" w:color="auto"/>
            </w:tcBorders>
            <w:vAlign w:val="bottom"/>
          </w:tcPr>
          <w:p w14:paraId="0E0614D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30" w:type="dxa"/>
            <w:vAlign w:val="bottom"/>
          </w:tcPr>
          <w:p w14:paraId="1A59C3B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3FC2406E" w14:textId="77777777" w:rsidTr="00130E24">
        <w:trPr>
          <w:trHeight w:val="268"/>
        </w:trPr>
        <w:tc>
          <w:tcPr>
            <w:tcW w:w="20" w:type="dxa"/>
            <w:vAlign w:val="bottom"/>
          </w:tcPr>
          <w:p w14:paraId="38DC474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20" w:type="dxa"/>
            <w:vAlign w:val="bottom"/>
          </w:tcPr>
          <w:p w14:paraId="75A86D8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2320" w:type="dxa"/>
            <w:vAlign w:val="bottom"/>
          </w:tcPr>
          <w:p w14:paraId="597EB27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20" w:type="dxa"/>
            <w:vAlign w:val="bottom"/>
          </w:tcPr>
          <w:p w14:paraId="6C90E0E2" w14:textId="77777777" w:rsidR="00895F87" w:rsidRPr="00895F87" w:rsidRDefault="00895F87" w:rsidP="00895F87">
            <w:pPr>
              <w:suppressAutoHyphens w:val="0"/>
              <w:spacing w:after="0" w:line="264"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3.2.</w:t>
            </w:r>
          </w:p>
        </w:tc>
        <w:tc>
          <w:tcPr>
            <w:tcW w:w="1420" w:type="dxa"/>
            <w:vAlign w:val="bottom"/>
          </w:tcPr>
          <w:p w14:paraId="0D1028A7" w14:textId="77777777" w:rsidR="00895F87" w:rsidRPr="00895F87" w:rsidRDefault="00895F87" w:rsidP="00895F87">
            <w:pPr>
              <w:suppressAutoHyphens w:val="0"/>
              <w:spacing w:after="0" w:line="264"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Биология</w:t>
            </w:r>
          </w:p>
        </w:tc>
        <w:tc>
          <w:tcPr>
            <w:tcW w:w="1380" w:type="dxa"/>
            <w:tcBorders>
              <w:right w:val="single" w:sz="8" w:space="0" w:color="auto"/>
            </w:tcBorders>
            <w:vAlign w:val="bottom"/>
          </w:tcPr>
          <w:p w14:paraId="3FF44D8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40" w:type="dxa"/>
            <w:vAlign w:val="bottom"/>
          </w:tcPr>
          <w:p w14:paraId="1A4F437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40" w:type="dxa"/>
            <w:vAlign w:val="bottom"/>
          </w:tcPr>
          <w:p w14:paraId="6DDBAC4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1F6E0D2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 w:type="dxa"/>
            <w:vAlign w:val="bottom"/>
          </w:tcPr>
          <w:p w14:paraId="5BFB11F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0" w:type="dxa"/>
            <w:vAlign w:val="bottom"/>
          </w:tcPr>
          <w:p w14:paraId="49EE170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00" w:type="dxa"/>
            <w:vAlign w:val="bottom"/>
          </w:tcPr>
          <w:p w14:paraId="4DF6A55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720" w:type="dxa"/>
            <w:gridSpan w:val="3"/>
            <w:vAlign w:val="bottom"/>
          </w:tcPr>
          <w:p w14:paraId="0A31B1C2" w14:textId="77777777" w:rsidR="00895F87" w:rsidRPr="00895F87" w:rsidRDefault="00895F87" w:rsidP="00895F87">
            <w:pPr>
              <w:suppressAutoHyphens w:val="0"/>
              <w:spacing w:after="0" w:line="268"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2F7D06F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0" w:type="dxa"/>
            <w:gridSpan w:val="2"/>
            <w:vAlign w:val="bottom"/>
          </w:tcPr>
          <w:p w14:paraId="6A810101" w14:textId="77777777" w:rsidR="00895F87" w:rsidRPr="00895F87" w:rsidRDefault="00895F87" w:rsidP="00895F87">
            <w:pPr>
              <w:suppressAutoHyphens w:val="0"/>
              <w:spacing w:after="0" w:line="268"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20" w:type="dxa"/>
            <w:vAlign w:val="bottom"/>
          </w:tcPr>
          <w:p w14:paraId="721063F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40" w:type="dxa"/>
            <w:gridSpan w:val="2"/>
            <w:vAlign w:val="bottom"/>
          </w:tcPr>
          <w:p w14:paraId="79D719EC" w14:textId="77777777" w:rsidR="00895F87" w:rsidRPr="00895F87" w:rsidRDefault="00895F87" w:rsidP="00895F87">
            <w:pPr>
              <w:suppressAutoHyphens w:val="0"/>
              <w:spacing w:after="0" w:line="268"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4C0A58D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0" w:type="dxa"/>
            <w:gridSpan w:val="2"/>
            <w:vAlign w:val="bottom"/>
          </w:tcPr>
          <w:p w14:paraId="43FFDFF1" w14:textId="77777777" w:rsidR="00895F87" w:rsidRPr="00895F87" w:rsidRDefault="00895F87" w:rsidP="00895F87">
            <w:pPr>
              <w:suppressAutoHyphens w:val="0"/>
              <w:spacing w:after="0" w:line="268"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6</w:t>
            </w:r>
          </w:p>
        </w:tc>
        <w:tc>
          <w:tcPr>
            <w:tcW w:w="140" w:type="dxa"/>
            <w:tcBorders>
              <w:right w:val="single" w:sz="8" w:space="0" w:color="auto"/>
            </w:tcBorders>
            <w:vAlign w:val="bottom"/>
          </w:tcPr>
          <w:p w14:paraId="4A3EE93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 w:type="dxa"/>
            <w:vAlign w:val="bottom"/>
          </w:tcPr>
          <w:p w14:paraId="6A865D9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3E0391CD" w14:textId="77777777" w:rsidTr="00130E24">
        <w:trPr>
          <w:trHeight w:val="22"/>
        </w:trPr>
        <w:tc>
          <w:tcPr>
            <w:tcW w:w="20" w:type="dxa"/>
            <w:vAlign w:val="bottom"/>
          </w:tcPr>
          <w:p w14:paraId="1A2E811F"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20" w:type="dxa"/>
            <w:vAlign w:val="bottom"/>
          </w:tcPr>
          <w:p w14:paraId="051C4ED8"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2320" w:type="dxa"/>
            <w:vAlign w:val="bottom"/>
          </w:tcPr>
          <w:p w14:paraId="2A095A02"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20" w:type="dxa"/>
            <w:tcBorders>
              <w:bottom w:val="single" w:sz="8" w:space="0" w:color="auto"/>
            </w:tcBorders>
            <w:vAlign w:val="bottom"/>
          </w:tcPr>
          <w:p w14:paraId="43CED8A4"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20" w:type="dxa"/>
            <w:tcBorders>
              <w:bottom w:val="single" w:sz="8" w:space="0" w:color="auto"/>
            </w:tcBorders>
            <w:vAlign w:val="bottom"/>
          </w:tcPr>
          <w:p w14:paraId="7159E43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380" w:type="dxa"/>
            <w:tcBorders>
              <w:bottom w:val="single" w:sz="8" w:space="0" w:color="auto"/>
              <w:right w:val="single" w:sz="8" w:space="0" w:color="auto"/>
            </w:tcBorders>
            <w:vAlign w:val="bottom"/>
          </w:tcPr>
          <w:p w14:paraId="20950D9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40" w:type="dxa"/>
            <w:tcBorders>
              <w:bottom w:val="single" w:sz="8" w:space="0" w:color="auto"/>
            </w:tcBorders>
            <w:vAlign w:val="bottom"/>
          </w:tcPr>
          <w:p w14:paraId="11380ECA"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40" w:type="dxa"/>
            <w:tcBorders>
              <w:bottom w:val="single" w:sz="8" w:space="0" w:color="auto"/>
            </w:tcBorders>
            <w:vAlign w:val="bottom"/>
          </w:tcPr>
          <w:p w14:paraId="2E9C0B30"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336605EF"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0" w:type="dxa"/>
            <w:tcBorders>
              <w:bottom w:val="single" w:sz="8" w:space="0" w:color="auto"/>
            </w:tcBorders>
            <w:vAlign w:val="bottom"/>
          </w:tcPr>
          <w:p w14:paraId="6BFE5EF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00" w:type="dxa"/>
            <w:tcBorders>
              <w:bottom w:val="single" w:sz="8" w:space="0" w:color="auto"/>
            </w:tcBorders>
            <w:vAlign w:val="bottom"/>
          </w:tcPr>
          <w:p w14:paraId="188E0BF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1C6DBB4E"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20" w:type="dxa"/>
            <w:tcBorders>
              <w:bottom w:val="single" w:sz="8" w:space="0" w:color="auto"/>
            </w:tcBorders>
            <w:vAlign w:val="bottom"/>
          </w:tcPr>
          <w:p w14:paraId="38B75822"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6CBCDE0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00" w:type="dxa"/>
            <w:tcBorders>
              <w:bottom w:val="single" w:sz="8" w:space="0" w:color="auto"/>
            </w:tcBorders>
            <w:vAlign w:val="bottom"/>
          </w:tcPr>
          <w:p w14:paraId="249F806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160E9810"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0" w:type="dxa"/>
            <w:tcBorders>
              <w:bottom w:val="single" w:sz="8" w:space="0" w:color="auto"/>
            </w:tcBorders>
            <w:vAlign w:val="bottom"/>
          </w:tcPr>
          <w:p w14:paraId="48EC55B5"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20" w:type="dxa"/>
            <w:tcBorders>
              <w:bottom w:val="single" w:sz="8" w:space="0" w:color="auto"/>
            </w:tcBorders>
            <w:vAlign w:val="bottom"/>
          </w:tcPr>
          <w:p w14:paraId="2DA0EDE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20" w:type="dxa"/>
            <w:tcBorders>
              <w:bottom w:val="single" w:sz="8" w:space="0" w:color="auto"/>
            </w:tcBorders>
            <w:vAlign w:val="bottom"/>
          </w:tcPr>
          <w:p w14:paraId="11D4698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1CE11E03"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40" w:type="dxa"/>
            <w:tcBorders>
              <w:bottom w:val="single" w:sz="8" w:space="0" w:color="auto"/>
            </w:tcBorders>
            <w:vAlign w:val="bottom"/>
          </w:tcPr>
          <w:p w14:paraId="034914E3"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25B2F9FF"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0" w:type="dxa"/>
            <w:tcBorders>
              <w:bottom w:val="single" w:sz="8" w:space="0" w:color="auto"/>
            </w:tcBorders>
            <w:vAlign w:val="bottom"/>
          </w:tcPr>
          <w:p w14:paraId="5E2D6196"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740" w:type="dxa"/>
            <w:tcBorders>
              <w:bottom w:val="single" w:sz="8" w:space="0" w:color="auto"/>
            </w:tcBorders>
            <w:vAlign w:val="bottom"/>
          </w:tcPr>
          <w:p w14:paraId="0E059FF2"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08D5C256"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0" w:type="dxa"/>
            <w:vAlign w:val="bottom"/>
          </w:tcPr>
          <w:p w14:paraId="0B8D124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0522CF6F" w14:textId="77777777" w:rsidTr="00130E24">
        <w:trPr>
          <w:trHeight w:val="270"/>
        </w:trPr>
        <w:tc>
          <w:tcPr>
            <w:tcW w:w="20" w:type="dxa"/>
            <w:vAlign w:val="bottom"/>
          </w:tcPr>
          <w:p w14:paraId="29FD350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20" w:type="dxa"/>
            <w:vAlign w:val="bottom"/>
          </w:tcPr>
          <w:p w14:paraId="71E8E37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2320" w:type="dxa"/>
            <w:vAlign w:val="bottom"/>
          </w:tcPr>
          <w:p w14:paraId="0E6AA7A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20" w:type="dxa"/>
            <w:vAlign w:val="bottom"/>
          </w:tcPr>
          <w:p w14:paraId="2CAF0C63" w14:textId="77777777" w:rsidR="00895F87" w:rsidRPr="00895F87" w:rsidRDefault="00895F87" w:rsidP="00895F87">
            <w:pPr>
              <w:suppressAutoHyphens w:val="0"/>
              <w:spacing w:after="0" w:line="264"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3.3.</w:t>
            </w:r>
          </w:p>
        </w:tc>
        <w:tc>
          <w:tcPr>
            <w:tcW w:w="1420" w:type="dxa"/>
            <w:vAlign w:val="bottom"/>
          </w:tcPr>
          <w:p w14:paraId="527AED75" w14:textId="77777777" w:rsidR="00895F87" w:rsidRPr="00895F87" w:rsidRDefault="00895F87" w:rsidP="00895F87">
            <w:pPr>
              <w:suppressAutoHyphens w:val="0"/>
              <w:spacing w:after="0" w:line="264"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География</w:t>
            </w:r>
          </w:p>
        </w:tc>
        <w:tc>
          <w:tcPr>
            <w:tcW w:w="1380" w:type="dxa"/>
            <w:tcBorders>
              <w:right w:val="single" w:sz="8" w:space="0" w:color="auto"/>
            </w:tcBorders>
            <w:vAlign w:val="bottom"/>
          </w:tcPr>
          <w:p w14:paraId="50F483E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40" w:type="dxa"/>
            <w:vAlign w:val="bottom"/>
          </w:tcPr>
          <w:p w14:paraId="4F7461E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40" w:type="dxa"/>
            <w:vAlign w:val="bottom"/>
          </w:tcPr>
          <w:p w14:paraId="3EDC848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2CD41B7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80" w:type="dxa"/>
            <w:gridSpan w:val="2"/>
            <w:vAlign w:val="bottom"/>
          </w:tcPr>
          <w:p w14:paraId="602D519B"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00" w:type="dxa"/>
            <w:vAlign w:val="bottom"/>
          </w:tcPr>
          <w:p w14:paraId="45A090C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720" w:type="dxa"/>
            <w:gridSpan w:val="3"/>
            <w:vAlign w:val="bottom"/>
          </w:tcPr>
          <w:p w14:paraId="3BE02573"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210974D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0" w:type="dxa"/>
            <w:gridSpan w:val="2"/>
            <w:vAlign w:val="bottom"/>
          </w:tcPr>
          <w:p w14:paraId="02D4EBB9"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20" w:type="dxa"/>
            <w:vAlign w:val="bottom"/>
          </w:tcPr>
          <w:p w14:paraId="3D63DCD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40" w:type="dxa"/>
            <w:gridSpan w:val="2"/>
            <w:vAlign w:val="bottom"/>
          </w:tcPr>
          <w:p w14:paraId="3B1C0CA2"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3E1D7C3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 w:type="dxa"/>
            <w:vAlign w:val="bottom"/>
          </w:tcPr>
          <w:p w14:paraId="0C3424C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740" w:type="dxa"/>
            <w:vAlign w:val="bottom"/>
          </w:tcPr>
          <w:p w14:paraId="4772A58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144411D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 w:type="dxa"/>
            <w:vAlign w:val="bottom"/>
          </w:tcPr>
          <w:p w14:paraId="126D45F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15F2E5D9" w14:textId="77777777" w:rsidTr="00130E24">
        <w:trPr>
          <w:trHeight w:val="22"/>
        </w:trPr>
        <w:tc>
          <w:tcPr>
            <w:tcW w:w="20" w:type="dxa"/>
            <w:tcBorders>
              <w:bottom w:val="single" w:sz="8" w:space="0" w:color="auto"/>
            </w:tcBorders>
            <w:vAlign w:val="bottom"/>
          </w:tcPr>
          <w:p w14:paraId="237C849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20" w:type="dxa"/>
            <w:tcBorders>
              <w:bottom w:val="single" w:sz="8" w:space="0" w:color="auto"/>
            </w:tcBorders>
            <w:vAlign w:val="bottom"/>
          </w:tcPr>
          <w:p w14:paraId="7AF7F962"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2320" w:type="dxa"/>
            <w:tcBorders>
              <w:bottom w:val="single" w:sz="8" w:space="0" w:color="auto"/>
            </w:tcBorders>
            <w:vAlign w:val="bottom"/>
          </w:tcPr>
          <w:p w14:paraId="162724F5"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20" w:type="dxa"/>
            <w:tcBorders>
              <w:bottom w:val="single" w:sz="8" w:space="0" w:color="auto"/>
            </w:tcBorders>
            <w:vAlign w:val="bottom"/>
          </w:tcPr>
          <w:p w14:paraId="76C18452"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20" w:type="dxa"/>
            <w:tcBorders>
              <w:bottom w:val="single" w:sz="8" w:space="0" w:color="auto"/>
            </w:tcBorders>
            <w:vAlign w:val="bottom"/>
          </w:tcPr>
          <w:p w14:paraId="78FE3C44"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380" w:type="dxa"/>
            <w:tcBorders>
              <w:bottom w:val="single" w:sz="8" w:space="0" w:color="auto"/>
              <w:right w:val="single" w:sz="8" w:space="0" w:color="auto"/>
            </w:tcBorders>
            <w:vAlign w:val="bottom"/>
          </w:tcPr>
          <w:p w14:paraId="4C5AEDE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40" w:type="dxa"/>
            <w:tcBorders>
              <w:bottom w:val="single" w:sz="8" w:space="0" w:color="auto"/>
            </w:tcBorders>
            <w:vAlign w:val="bottom"/>
          </w:tcPr>
          <w:p w14:paraId="57663BE4"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40" w:type="dxa"/>
            <w:tcBorders>
              <w:bottom w:val="single" w:sz="8" w:space="0" w:color="auto"/>
            </w:tcBorders>
            <w:vAlign w:val="bottom"/>
          </w:tcPr>
          <w:p w14:paraId="08148CC6"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17692D79"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0" w:type="dxa"/>
            <w:tcBorders>
              <w:bottom w:val="single" w:sz="8" w:space="0" w:color="auto"/>
            </w:tcBorders>
            <w:vAlign w:val="bottom"/>
          </w:tcPr>
          <w:p w14:paraId="39022E82"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00" w:type="dxa"/>
            <w:tcBorders>
              <w:bottom w:val="single" w:sz="8" w:space="0" w:color="auto"/>
            </w:tcBorders>
            <w:vAlign w:val="bottom"/>
          </w:tcPr>
          <w:p w14:paraId="23BF09DE"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72EA5EEA"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20" w:type="dxa"/>
            <w:tcBorders>
              <w:bottom w:val="single" w:sz="8" w:space="0" w:color="auto"/>
            </w:tcBorders>
            <w:vAlign w:val="bottom"/>
          </w:tcPr>
          <w:p w14:paraId="24482BF9"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7FCBB7C2"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00" w:type="dxa"/>
            <w:tcBorders>
              <w:bottom w:val="single" w:sz="8" w:space="0" w:color="auto"/>
            </w:tcBorders>
            <w:vAlign w:val="bottom"/>
          </w:tcPr>
          <w:p w14:paraId="4555988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7FC9EB21"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0" w:type="dxa"/>
            <w:tcBorders>
              <w:bottom w:val="single" w:sz="8" w:space="0" w:color="auto"/>
            </w:tcBorders>
            <w:vAlign w:val="bottom"/>
          </w:tcPr>
          <w:p w14:paraId="004E3AA4"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20" w:type="dxa"/>
            <w:tcBorders>
              <w:bottom w:val="single" w:sz="8" w:space="0" w:color="auto"/>
            </w:tcBorders>
            <w:vAlign w:val="bottom"/>
          </w:tcPr>
          <w:p w14:paraId="542C5D8C"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20" w:type="dxa"/>
            <w:tcBorders>
              <w:bottom w:val="single" w:sz="8" w:space="0" w:color="auto"/>
            </w:tcBorders>
            <w:vAlign w:val="bottom"/>
          </w:tcPr>
          <w:p w14:paraId="450DB800"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3A58AEB1"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40" w:type="dxa"/>
            <w:tcBorders>
              <w:bottom w:val="single" w:sz="8" w:space="0" w:color="auto"/>
            </w:tcBorders>
            <w:vAlign w:val="bottom"/>
          </w:tcPr>
          <w:p w14:paraId="77329C35"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6B9F8A46"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0" w:type="dxa"/>
            <w:tcBorders>
              <w:bottom w:val="single" w:sz="8" w:space="0" w:color="auto"/>
            </w:tcBorders>
            <w:vAlign w:val="bottom"/>
          </w:tcPr>
          <w:p w14:paraId="6288845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740" w:type="dxa"/>
            <w:tcBorders>
              <w:bottom w:val="single" w:sz="8" w:space="0" w:color="auto"/>
            </w:tcBorders>
            <w:vAlign w:val="bottom"/>
          </w:tcPr>
          <w:p w14:paraId="2A4A8AA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08B6CCBE"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0" w:type="dxa"/>
            <w:vAlign w:val="bottom"/>
          </w:tcPr>
          <w:p w14:paraId="67D949D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0BAE9EA8" w14:textId="77777777" w:rsidTr="00130E24">
        <w:trPr>
          <w:trHeight w:val="318"/>
        </w:trPr>
        <w:tc>
          <w:tcPr>
            <w:tcW w:w="340" w:type="dxa"/>
            <w:gridSpan w:val="2"/>
            <w:vAlign w:val="bottom"/>
          </w:tcPr>
          <w:p w14:paraId="22686B68" w14:textId="77777777" w:rsidR="00895F87" w:rsidRPr="00895F87" w:rsidRDefault="00895F87" w:rsidP="00895F87">
            <w:pPr>
              <w:suppressAutoHyphens w:val="0"/>
              <w:spacing w:after="0" w:line="264" w:lineRule="exact"/>
              <w:ind w:left="1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w:t>
            </w:r>
          </w:p>
        </w:tc>
        <w:tc>
          <w:tcPr>
            <w:tcW w:w="2320" w:type="dxa"/>
            <w:vAlign w:val="bottom"/>
          </w:tcPr>
          <w:p w14:paraId="1AED49C1" w14:textId="77777777" w:rsidR="00895F87" w:rsidRPr="00895F87" w:rsidRDefault="00895F87" w:rsidP="00895F87">
            <w:pPr>
              <w:suppressAutoHyphens w:val="0"/>
              <w:spacing w:after="0" w:line="264" w:lineRule="exact"/>
              <w:ind w:left="14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Человек и общество</w:t>
            </w:r>
          </w:p>
        </w:tc>
        <w:tc>
          <w:tcPr>
            <w:tcW w:w="820" w:type="dxa"/>
            <w:vAlign w:val="bottom"/>
          </w:tcPr>
          <w:p w14:paraId="1C3323D8" w14:textId="77777777" w:rsidR="00895F87" w:rsidRPr="00895F87" w:rsidRDefault="00895F87" w:rsidP="00895F87">
            <w:pPr>
              <w:suppressAutoHyphens w:val="0"/>
              <w:spacing w:after="0" w:line="264"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4.1.</w:t>
            </w:r>
          </w:p>
        </w:tc>
        <w:tc>
          <w:tcPr>
            <w:tcW w:w="1420" w:type="dxa"/>
            <w:vAlign w:val="bottom"/>
          </w:tcPr>
          <w:p w14:paraId="70F2C7D1" w14:textId="77777777" w:rsidR="00895F87" w:rsidRPr="00895F87" w:rsidRDefault="00895F87" w:rsidP="00895F87">
            <w:pPr>
              <w:suppressAutoHyphens w:val="0"/>
              <w:spacing w:after="0" w:line="264"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Мир истории</w:t>
            </w:r>
          </w:p>
        </w:tc>
        <w:tc>
          <w:tcPr>
            <w:tcW w:w="1380" w:type="dxa"/>
            <w:tcBorders>
              <w:right w:val="single" w:sz="8" w:space="0" w:color="auto"/>
            </w:tcBorders>
            <w:vAlign w:val="bottom"/>
          </w:tcPr>
          <w:p w14:paraId="2CE89F8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40" w:type="dxa"/>
            <w:vAlign w:val="bottom"/>
          </w:tcPr>
          <w:p w14:paraId="733CC89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40" w:type="dxa"/>
            <w:vAlign w:val="bottom"/>
          </w:tcPr>
          <w:p w14:paraId="7DE8652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40" w:type="dxa"/>
            <w:tcBorders>
              <w:right w:val="single" w:sz="8" w:space="0" w:color="auto"/>
            </w:tcBorders>
            <w:vAlign w:val="bottom"/>
          </w:tcPr>
          <w:p w14:paraId="577D85C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80" w:type="dxa"/>
            <w:gridSpan w:val="2"/>
            <w:vAlign w:val="bottom"/>
          </w:tcPr>
          <w:p w14:paraId="0581D978"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00" w:type="dxa"/>
            <w:vAlign w:val="bottom"/>
          </w:tcPr>
          <w:p w14:paraId="6180909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0" w:type="dxa"/>
            <w:vAlign w:val="bottom"/>
          </w:tcPr>
          <w:p w14:paraId="1C37829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00" w:type="dxa"/>
            <w:vAlign w:val="bottom"/>
          </w:tcPr>
          <w:p w14:paraId="189A9CC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0" w:type="dxa"/>
            <w:vAlign w:val="bottom"/>
          </w:tcPr>
          <w:p w14:paraId="7E7C31C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40" w:type="dxa"/>
            <w:tcBorders>
              <w:right w:val="single" w:sz="8" w:space="0" w:color="auto"/>
            </w:tcBorders>
            <w:vAlign w:val="bottom"/>
          </w:tcPr>
          <w:p w14:paraId="7D8FDE0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0" w:type="dxa"/>
            <w:vAlign w:val="bottom"/>
          </w:tcPr>
          <w:p w14:paraId="1345173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20" w:type="dxa"/>
            <w:vAlign w:val="bottom"/>
          </w:tcPr>
          <w:p w14:paraId="5C97A79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20" w:type="dxa"/>
            <w:vAlign w:val="bottom"/>
          </w:tcPr>
          <w:p w14:paraId="410612B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00" w:type="dxa"/>
            <w:vAlign w:val="bottom"/>
          </w:tcPr>
          <w:p w14:paraId="2107F64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40" w:type="dxa"/>
            <w:vAlign w:val="bottom"/>
          </w:tcPr>
          <w:p w14:paraId="497FE3C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40" w:type="dxa"/>
            <w:tcBorders>
              <w:right w:val="single" w:sz="8" w:space="0" w:color="auto"/>
            </w:tcBorders>
            <w:vAlign w:val="bottom"/>
          </w:tcPr>
          <w:p w14:paraId="4A52F96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00" w:type="dxa"/>
            <w:gridSpan w:val="2"/>
            <w:vAlign w:val="bottom"/>
          </w:tcPr>
          <w:p w14:paraId="6C37AF26"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2F473BD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0" w:type="dxa"/>
            <w:vAlign w:val="bottom"/>
          </w:tcPr>
          <w:p w14:paraId="5AD07F4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1E3F4CA5" w14:textId="77777777" w:rsidTr="00130E24">
        <w:trPr>
          <w:trHeight w:val="72"/>
        </w:trPr>
        <w:tc>
          <w:tcPr>
            <w:tcW w:w="20" w:type="dxa"/>
            <w:vAlign w:val="bottom"/>
          </w:tcPr>
          <w:p w14:paraId="450955C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320" w:type="dxa"/>
            <w:vAlign w:val="bottom"/>
          </w:tcPr>
          <w:p w14:paraId="122D208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2320" w:type="dxa"/>
            <w:vAlign w:val="bottom"/>
          </w:tcPr>
          <w:p w14:paraId="684544A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820" w:type="dxa"/>
            <w:tcBorders>
              <w:bottom w:val="single" w:sz="8" w:space="0" w:color="auto"/>
            </w:tcBorders>
            <w:vAlign w:val="bottom"/>
          </w:tcPr>
          <w:p w14:paraId="4467158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420" w:type="dxa"/>
            <w:tcBorders>
              <w:bottom w:val="single" w:sz="8" w:space="0" w:color="auto"/>
            </w:tcBorders>
            <w:vAlign w:val="bottom"/>
          </w:tcPr>
          <w:p w14:paraId="41B0CC1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380" w:type="dxa"/>
            <w:tcBorders>
              <w:bottom w:val="single" w:sz="8" w:space="0" w:color="auto"/>
              <w:right w:val="single" w:sz="8" w:space="0" w:color="auto"/>
            </w:tcBorders>
            <w:vAlign w:val="bottom"/>
          </w:tcPr>
          <w:p w14:paraId="3693044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40" w:type="dxa"/>
            <w:tcBorders>
              <w:bottom w:val="single" w:sz="8" w:space="0" w:color="auto"/>
            </w:tcBorders>
            <w:vAlign w:val="bottom"/>
          </w:tcPr>
          <w:p w14:paraId="4117AA7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540" w:type="dxa"/>
            <w:tcBorders>
              <w:bottom w:val="single" w:sz="8" w:space="0" w:color="auto"/>
            </w:tcBorders>
            <w:vAlign w:val="bottom"/>
          </w:tcPr>
          <w:p w14:paraId="43F2E06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40" w:type="dxa"/>
            <w:tcBorders>
              <w:bottom w:val="single" w:sz="8" w:space="0" w:color="auto"/>
              <w:right w:val="single" w:sz="8" w:space="0" w:color="auto"/>
            </w:tcBorders>
            <w:vAlign w:val="bottom"/>
          </w:tcPr>
          <w:p w14:paraId="5796EAF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80" w:type="dxa"/>
            <w:tcBorders>
              <w:bottom w:val="single" w:sz="8" w:space="0" w:color="auto"/>
            </w:tcBorders>
            <w:vAlign w:val="bottom"/>
          </w:tcPr>
          <w:p w14:paraId="53BFE32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300" w:type="dxa"/>
            <w:tcBorders>
              <w:bottom w:val="single" w:sz="8" w:space="0" w:color="auto"/>
            </w:tcBorders>
            <w:vAlign w:val="bottom"/>
          </w:tcPr>
          <w:p w14:paraId="0379896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00" w:type="dxa"/>
            <w:tcBorders>
              <w:bottom w:val="single" w:sz="8" w:space="0" w:color="auto"/>
            </w:tcBorders>
            <w:vAlign w:val="bottom"/>
          </w:tcPr>
          <w:p w14:paraId="689956D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20" w:type="dxa"/>
            <w:tcBorders>
              <w:bottom w:val="single" w:sz="8" w:space="0" w:color="auto"/>
            </w:tcBorders>
            <w:vAlign w:val="bottom"/>
          </w:tcPr>
          <w:p w14:paraId="5DA62E5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00" w:type="dxa"/>
            <w:tcBorders>
              <w:bottom w:val="single" w:sz="8" w:space="0" w:color="auto"/>
            </w:tcBorders>
            <w:vAlign w:val="bottom"/>
          </w:tcPr>
          <w:p w14:paraId="4B4C48B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600" w:type="dxa"/>
            <w:tcBorders>
              <w:bottom w:val="single" w:sz="8" w:space="0" w:color="auto"/>
            </w:tcBorders>
            <w:vAlign w:val="bottom"/>
          </w:tcPr>
          <w:p w14:paraId="488FA75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40" w:type="dxa"/>
            <w:tcBorders>
              <w:bottom w:val="single" w:sz="8" w:space="0" w:color="auto"/>
              <w:right w:val="single" w:sz="8" w:space="0" w:color="auto"/>
            </w:tcBorders>
            <w:vAlign w:val="bottom"/>
          </w:tcPr>
          <w:p w14:paraId="4A14B52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80" w:type="dxa"/>
            <w:tcBorders>
              <w:bottom w:val="single" w:sz="8" w:space="0" w:color="auto"/>
            </w:tcBorders>
            <w:vAlign w:val="bottom"/>
          </w:tcPr>
          <w:p w14:paraId="1775E07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520" w:type="dxa"/>
            <w:tcBorders>
              <w:bottom w:val="single" w:sz="8" w:space="0" w:color="auto"/>
            </w:tcBorders>
            <w:vAlign w:val="bottom"/>
          </w:tcPr>
          <w:p w14:paraId="2030625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20" w:type="dxa"/>
            <w:tcBorders>
              <w:bottom w:val="single" w:sz="8" w:space="0" w:color="auto"/>
            </w:tcBorders>
            <w:vAlign w:val="bottom"/>
          </w:tcPr>
          <w:p w14:paraId="7B3A414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00" w:type="dxa"/>
            <w:tcBorders>
              <w:bottom w:val="single" w:sz="8" w:space="0" w:color="auto"/>
            </w:tcBorders>
            <w:vAlign w:val="bottom"/>
          </w:tcPr>
          <w:p w14:paraId="04E83E0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540" w:type="dxa"/>
            <w:tcBorders>
              <w:bottom w:val="single" w:sz="8" w:space="0" w:color="auto"/>
            </w:tcBorders>
            <w:vAlign w:val="bottom"/>
          </w:tcPr>
          <w:p w14:paraId="5CA0739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40" w:type="dxa"/>
            <w:tcBorders>
              <w:bottom w:val="single" w:sz="8" w:space="0" w:color="auto"/>
              <w:right w:val="single" w:sz="8" w:space="0" w:color="auto"/>
            </w:tcBorders>
            <w:vAlign w:val="bottom"/>
          </w:tcPr>
          <w:p w14:paraId="127EB0D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60" w:type="dxa"/>
            <w:tcBorders>
              <w:bottom w:val="single" w:sz="8" w:space="0" w:color="auto"/>
            </w:tcBorders>
            <w:vAlign w:val="bottom"/>
          </w:tcPr>
          <w:p w14:paraId="2153B55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740" w:type="dxa"/>
            <w:tcBorders>
              <w:bottom w:val="single" w:sz="8" w:space="0" w:color="auto"/>
            </w:tcBorders>
            <w:vAlign w:val="bottom"/>
          </w:tcPr>
          <w:p w14:paraId="235FFCF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140" w:type="dxa"/>
            <w:tcBorders>
              <w:bottom w:val="single" w:sz="8" w:space="0" w:color="auto"/>
              <w:right w:val="single" w:sz="8" w:space="0" w:color="auto"/>
            </w:tcBorders>
            <w:vAlign w:val="bottom"/>
          </w:tcPr>
          <w:p w14:paraId="3478FC2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6"/>
                <w:szCs w:val="6"/>
                <w:lang w:eastAsia="ru-RU"/>
              </w:rPr>
            </w:pPr>
          </w:p>
        </w:tc>
        <w:tc>
          <w:tcPr>
            <w:tcW w:w="30" w:type="dxa"/>
            <w:vAlign w:val="bottom"/>
          </w:tcPr>
          <w:p w14:paraId="206D5AC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795CBBA3" w14:textId="77777777" w:rsidTr="00130E24">
        <w:trPr>
          <w:trHeight w:val="258"/>
        </w:trPr>
        <w:tc>
          <w:tcPr>
            <w:tcW w:w="20" w:type="dxa"/>
            <w:vAlign w:val="bottom"/>
          </w:tcPr>
          <w:p w14:paraId="7D6C280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20" w:type="dxa"/>
            <w:vAlign w:val="bottom"/>
          </w:tcPr>
          <w:p w14:paraId="3949CAA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2320" w:type="dxa"/>
            <w:vAlign w:val="bottom"/>
          </w:tcPr>
          <w:p w14:paraId="5EF01E3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20" w:type="dxa"/>
            <w:vAlign w:val="bottom"/>
          </w:tcPr>
          <w:p w14:paraId="3CC5057E" w14:textId="77777777" w:rsidR="00895F87" w:rsidRPr="00895F87" w:rsidRDefault="00895F87" w:rsidP="00895F87">
            <w:pPr>
              <w:suppressAutoHyphens w:val="0"/>
              <w:spacing w:after="0" w:line="258"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4.2.</w:t>
            </w:r>
          </w:p>
        </w:tc>
        <w:tc>
          <w:tcPr>
            <w:tcW w:w="1420" w:type="dxa"/>
            <w:vAlign w:val="bottom"/>
          </w:tcPr>
          <w:p w14:paraId="6D708BDC" w14:textId="77777777" w:rsidR="00895F87" w:rsidRPr="00895F87" w:rsidRDefault="00895F87" w:rsidP="00895F87">
            <w:pPr>
              <w:suppressAutoHyphens w:val="0"/>
              <w:spacing w:after="0" w:line="258"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Основы</w:t>
            </w:r>
          </w:p>
        </w:tc>
        <w:tc>
          <w:tcPr>
            <w:tcW w:w="1380" w:type="dxa"/>
            <w:tcBorders>
              <w:right w:val="single" w:sz="8" w:space="0" w:color="auto"/>
            </w:tcBorders>
            <w:vAlign w:val="bottom"/>
          </w:tcPr>
          <w:p w14:paraId="11B27601" w14:textId="77777777" w:rsidR="00895F87" w:rsidRPr="00895F87" w:rsidRDefault="00895F87" w:rsidP="00895F87">
            <w:pPr>
              <w:suppressAutoHyphens w:val="0"/>
              <w:spacing w:after="0" w:line="258"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социальной</w:t>
            </w:r>
          </w:p>
        </w:tc>
        <w:tc>
          <w:tcPr>
            <w:tcW w:w="580" w:type="dxa"/>
            <w:gridSpan w:val="2"/>
            <w:vMerge w:val="restart"/>
            <w:vAlign w:val="bottom"/>
          </w:tcPr>
          <w:p w14:paraId="0665BA3E"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tcBorders>
              <w:right w:val="single" w:sz="8" w:space="0" w:color="auto"/>
            </w:tcBorders>
            <w:vAlign w:val="bottom"/>
          </w:tcPr>
          <w:p w14:paraId="07A680A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80" w:type="dxa"/>
            <w:gridSpan w:val="2"/>
            <w:vMerge w:val="restart"/>
            <w:vAlign w:val="bottom"/>
          </w:tcPr>
          <w:p w14:paraId="19A1DC30"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00" w:type="dxa"/>
            <w:vAlign w:val="bottom"/>
          </w:tcPr>
          <w:p w14:paraId="7188D14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720" w:type="dxa"/>
            <w:gridSpan w:val="3"/>
            <w:vMerge w:val="restart"/>
            <w:vAlign w:val="bottom"/>
          </w:tcPr>
          <w:p w14:paraId="28D1D209"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1473682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600" w:type="dxa"/>
            <w:gridSpan w:val="2"/>
            <w:vMerge w:val="restart"/>
            <w:vAlign w:val="bottom"/>
          </w:tcPr>
          <w:p w14:paraId="2A6E910E"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20" w:type="dxa"/>
            <w:vAlign w:val="bottom"/>
          </w:tcPr>
          <w:p w14:paraId="6EBFA27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640" w:type="dxa"/>
            <w:gridSpan w:val="2"/>
            <w:vMerge w:val="restart"/>
            <w:vAlign w:val="bottom"/>
          </w:tcPr>
          <w:p w14:paraId="48C8D45F"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5B88273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00" w:type="dxa"/>
            <w:gridSpan w:val="2"/>
            <w:vMerge w:val="restart"/>
            <w:vAlign w:val="bottom"/>
          </w:tcPr>
          <w:p w14:paraId="11562A20"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8</w:t>
            </w:r>
          </w:p>
        </w:tc>
        <w:tc>
          <w:tcPr>
            <w:tcW w:w="140" w:type="dxa"/>
            <w:tcBorders>
              <w:right w:val="single" w:sz="8" w:space="0" w:color="auto"/>
            </w:tcBorders>
            <w:vAlign w:val="bottom"/>
          </w:tcPr>
          <w:p w14:paraId="319AD4B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0" w:type="dxa"/>
            <w:vAlign w:val="bottom"/>
          </w:tcPr>
          <w:p w14:paraId="1BDFF23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0F56E60A" w14:textId="77777777" w:rsidTr="00130E24">
        <w:trPr>
          <w:trHeight w:val="137"/>
        </w:trPr>
        <w:tc>
          <w:tcPr>
            <w:tcW w:w="20" w:type="dxa"/>
            <w:vAlign w:val="bottom"/>
          </w:tcPr>
          <w:p w14:paraId="7597663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320" w:type="dxa"/>
            <w:vAlign w:val="bottom"/>
          </w:tcPr>
          <w:p w14:paraId="4C39D5C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2320" w:type="dxa"/>
            <w:vAlign w:val="bottom"/>
          </w:tcPr>
          <w:p w14:paraId="61CA0B6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2240" w:type="dxa"/>
            <w:gridSpan w:val="2"/>
            <w:vMerge w:val="restart"/>
            <w:vAlign w:val="bottom"/>
          </w:tcPr>
          <w:p w14:paraId="1F235FE8" w14:textId="77777777" w:rsidR="00895F87" w:rsidRPr="00895F87" w:rsidRDefault="00895F87" w:rsidP="00895F87">
            <w:pPr>
              <w:suppressAutoHyphens w:val="0"/>
              <w:spacing w:after="0" w:line="240" w:lineRule="auto"/>
              <w:ind w:left="44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жизни</w:t>
            </w:r>
          </w:p>
        </w:tc>
        <w:tc>
          <w:tcPr>
            <w:tcW w:w="1380" w:type="dxa"/>
            <w:tcBorders>
              <w:right w:val="single" w:sz="8" w:space="0" w:color="auto"/>
            </w:tcBorders>
            <w:vAlign w:val="bottom"/>
          </w:tcPr>
          <w:p w14:paraId="2B230EB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580" w:type="dxa"/>
            <w:gridSpan w:val="2"/>
            <w:vMerge/>
            <w:vAlign w:val="bottom"/>
          </w:tcPr>
          <w:p w14:paraId="7AF753B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vAlign w:val="bottom"/>
          </w:tcPr>
          <w:p w14:paraId="7D54B01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380" w:type="dxa"/>
            <w:gridSpan w:val="2"/>
            <w:vMerge/>
            <w:vAlign w:val="bottom"/>
          </w:tcPr>
          <w:p w14:paraId="34F5076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00" w:type="dxa"/>
            <w:vAlign w:val="bottom"/>
          </w:tcPr>
          <w:p w14:paraId="3729BD2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720" w:type="dxa"/>
            <w:gridSpan w:val="3"/>
            <w:vMerge/>
            <w:vAlign w:val="bottom"/>
          </w:tcPr>
          <w:p w14:paraId="574B617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vAlign w:val="bottom"/>
          </w:tcPr>
          <w:p w14:paraId="01E7886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600" w:type="dxa"/>
            <w:gridSpan w:val="2"/>
            <w:vMerge/>
            <w:vAlign w:val="bottom"/>
          </w:tcPr>
          <w:p w14:paraId="2A67727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20" w:type="dxa"/>
            <w:vAlign w:val="bottom"/>
          </w:tcPr>
          <w:p w14:paraId="5D9E08E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640" w:type="dxa"/>
            <w:gridSpan w:val="2"/>
            <w:vMerge/>
            <w:vAlign w:val="bottom"/>
          </w:tcPr>
          <w:p w14:paraId="12C985E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vAlign w:val="bottom"/>
          </w:tcPr>
          <w:p w14:paraId="5823AB6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800" w:type="dxa"/>
            <w:gridSpan w:val="2"/>
            <w:vMerge/>
            <w:vAlign w:val="bottom"/>
          </w:tcPr>
          <w:p w14:paraId="6B73E4E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vAlign w:val="bottom"/>
          </w:tcPr>
          <w:p w14:paraId="5822A67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30" w:type="dxa"/>
            <w:vAlign w:val="bottom"/>
          </w:tcPr>
          <w:p w14:paraId="44586CE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7ED50005" w14:textId="77777777" w:rsidTr="00130E24">
        <w:trPr>
          <w:trHeight w:val="144"/>
        </w:trPr>
        <w:tc>
          <w:tcPr>
            <w:tcW w:w="20" w:type="dxa"/>
            <w:vAlign w:val="bottom"/>
          </w:tcPr>
          <w:p w14:paraId="13C3B46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20" w:type="dxa"/>
            <w:vAlign w:val="bottom"/>
          </w:tcPr>
          <w:p w14:paraId="55EB76D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2320" w:type="dxa"/>
            <w:vAlign w:val="bottom"/>
          </w:tcPr>
          <w:p w14:paraId="453A867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2240" w:type="dxa"/>
            <w:gridSpan w:val="2"/>
            <w:vMerge/>
            <w:tcBorders>
              <w:bottom w:val="single" w:sz="8" w:space="0" w:color="auto"/>
            </w:tcBorders>
            <w:vAlign w:val="bottom"/>
          </w:tcPr>
          <w:p w14:paraId="71449EA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380" w:type="dxa"/>
            <w:tcBorders>
              <w:bottom w:val="single" w:sz="8" w:space="0" w:color="auto"/>
              <w:right w:val="single" w:sz="8" w:space="0" w:color="auto"/>
            </w:tcBorders>
            <w:vAlign w:val="bottom"/>
          </w:tcPr>
          <w:p w14:paraId="708835D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40" w:type="dxa"/>
            <w:tcBorders>
              <w:bottom w:val="single" w:sz="8" w:space="0" w:color="auto"/>
            </w:tcBorders>
            <w:vAlign w:val="bottom"/>
          </w:tcPr>
          <w:p w14:paraId="3485DDE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40" w:type="dxa"/>
            <w:tcBorders>
              <w:bottom w:val="single" w:sz="8" w:space="0" w:color="auto"/>
            </w:tcBorders>
            <w:vAlign w:val="bottom"/>
          </w:tcPr>
          <w:p w14:paraId="0E9EE9A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01771D8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80" w:type="dxa"/>
            <w:tcBorders>
              <w:bottom w:val="single" w:sz="8" w:space="0" w:color="auto"/>
            </w:tcBorders>
            <w:vAlign w:val="bottom"/>
          </w:tcPr>
          <w:p w14:paraId="51B4F77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00" w:type="dxa"/>
            <w:tcBorders>
              <w:bottom w:val="single" w:sz="8" w:space="0" w:color="auto"/>
            </w:tcBorders>
            <w:vAlign w:val="bottom"/>
          </w:tcPr>
          <w:p w14:paraId="26879E1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vAlign w:val="bottom"/>
          </w:tcPr>
          <w:p w14:paraId="3BC91E0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20" w:type="dxa"/>
            <w:tcBorders>
              <w:bottom w:val="single" w:sz="8" w:space="0" w:color="auto"/>
            </w:tcBorders>
            <w:vAlign w:val="bottom"/>
          </w:tcPr>
          <w:p w14:paraId="2D915FB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vAlign w:val="bottom"/>
          </w:tcPr>
          <w:p w14:paraId="3D1298C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600" w:type="dxa"/>
            <w:tcBorders>
              <w:bottom w:val="single" w:sz="8" w:space="0" w:color="auto"/>
            </w:tcBorders>
            <w:vAlign w:val="bottom"/>
          </w:tcPr>
          <w:p w14:paraId="0D7C9A5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003A838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80" w:type="dxa"/>
            <w:tcBorders>
              <w:bottom w:val="single" w:sz="8" w:space="0" w:color="auto"/>
            </w:tcBorders>
            <w:vAlign w:val="bottom"/>
          </w:tcPr>
          <w:p w14:paraId="5FD3BBA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20" w:type="dxa"/>
            <w:tcBorders>
              <w:bottom w:val="single" w:sz="8" w:space="0" w:color="auto"/>
            </w:tcBorders>
            <w:vAlign w:val="bottom"/>
          </w:tcPr>
          <w:p w14:paraId="58D32D6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20" w:type="dxa"/>
            <w:tcBorders>
              <w:bottom w:val="single" w:sz="8" w:space="0" w:color="auto"/>
            </w:tcBorders>
            <w:vAlign w:val="bottom"/>
          </w:tcPr>
          <w:p w14:paraId="38814C3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vAlign w:val="bottom"/>
          </w:tcPr>
          <w:p w14:paraId="5356A41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40" w:type="dxa"/>
            <w:tcBorders>
              <w:bottom w:val="single" w:sz="8" w:space="0" w:color="auto"/>
            </w:tcBorders>
            <w:vAlign w:val="bottom"/>
          </w:tcPr>
          <w:p w14:paraId="3DE2D23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41A74E1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60" w:type="dxa"/>
            <w:tcBorders>
              <w:bottom w:val="single" w:sz="8" w:space="0" w:color="auto"/>
            </w:tcBorders>
            <w:vAlign w:val="bottom"/>
          </w:tcPr>
          <w:p w14:paraId="4A6C88F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740" w:type="dxa"/>
            <w:tcBorders>
              <w:bottom w:val="single" w:sz="8" w:space="0" w:color="auto"/>
            </w:tcBorders>
            <w:vAlign w:val="bottom"/>
          </w:tcPr>
          <w:p w14:paraId="40CF9B8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778DCF5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0" w:type="dxa"/>
            <w:vAlign w:val="bottom"/>
          </w:tcPr>
          <w:p w14:paraId="1659671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2C26DC5F" w14:textId="77777777" w:rsidTr="00130E24">
        <w:trPr>
          <w:trHeight w:val="280"/>
        </w:trPr>
        <w:tc>
          <w:tcPr>
            <w:tcW w:w="20" w:type="dxa"/>
            <w:vAlign w:val="bottom"/>
          </w:tcPr>
          <w:p w14:paraId="4C6ECD2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20" w:type="dxa"/>
            <w:vAlign w:val="bottom"/>
          </w:tcPr>
          <w:p w14:paraId="51C05B0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320" w:type="dxa"/>
            <w:vAlign w:val="bottom"/>
          </w:tcPr>
          <w:p w14:paraId="5B70246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20" w:type="dxa"/>
            <w:vAlign w:val="bottom"/>
          </w:tcPr>
          <w:p w14:paraId="78318AF6" w14:textId="77777777" w:rsidR="00895F87" w:rsidRPr="00895F87" w:rsidRDefault="00895F87" w:rsidP="00895F87">
            <w:pPr>
              <w:suppressAutoHyphens w:val="0"/>
              <w:spacing w:after="0" w:line="264"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4.3.</w:t>
            </w:r>
          </w:p>
        </w:tc>
        <w:tc>
          <w:tcPr>
            <w:tcW w:w="2800" w:type="dxa"/>
            <w:gridSpan w:val="2"/>
            <w:tcBorders>
              <w:right w:val="single" w:sz="8" w:space="0" w:color="auto"/>
            </w:tcBorders>
            <w:vAlign w:val="bottom"/>
          </w:tcPr>
          <w:p w14:paraId="1FACEFC3" w14:textId="77777777" w:rsidR="00895F87" w:rsidRPr="00895F87" w:rsidRDefault="00895F87" w:rsidP="00895F87">
            <w:pPr>
              <w:suppressAutoHyphens w:val="0"/>
              <w:spacing w:after="0" w:line="264"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История Отечества</w:t>
            </w:r>
          </w:p>
        </w:tc>
        <w:tc>
          <w:tcPr>
            <w:tcW w:w="40" w:type="dxa"/>
            <w:vAlign w:val="bottom"/>
          </w:tcPr>
          <w:p w14:paraId="4876D10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40" w:type="dxa"/>
            <w:vAlign w:val="bottom"/>
          </w:tcPr>
          <w:p w14:paraId="113CB99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40" w:type="dxa"/>
            <w:tcBorders>
              <w:right w:val="single" w:sz="8" w:space="0" w:color="auto"/>
            </w:tcBorders>
            <w:vAlign w:val="bottom"/>
          </w:tcPr>
          <w:p w14:paraId="61A82EA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0" w:type="dxa"/>
            <w:vAlign w:val="bottom"/>
          </w:tcPr>
          <w:p w14:paraId="0C13300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00" w:type="dxa"/>
            <w:vAlign w:val="bottom"/>
          </w:tcPr>
          <w:p w14:paraId="5726A1E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00" w:type="dxa"/>
            <w:vAlign w:val="bottom"/>
          </w:tcPr>
          <w:p w14:paraId="001E3CE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20" w:type="dxa"/>
            <w:gridSpan w:val="3"/>
            <w:vAlign w:val="bottom"/>
          </w:tcPr>
          <w:p w14:paraId="2313AB9C"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44AB47E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0" w:type="dxa"/>
            <w:gridSpan w:val="2"/>
            <w:vAlign w:val="bottom"/>
          </w:tcPr>
          <w:p w14:paraId="79F25509"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20" w:type="dxa"/>
            <w:vAlign w:val="bottom"/>
          </w:tcPr>
          <w:p w14:paraId="60B53E9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40" w:type="dxa"/>
            <w:gridSpan w:val="2"/>
            <w:vAlign w:val="bottom"/>
          </w:tcPr>
          <w:p w14:paraId="242F1EAB"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3EB84A9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00" w:type="dxa"/>
            <w:gridSpan w:val="2"/>
            <w:vAlign w:val="bottom"/>
          </w:tcPr>
          <w:p w14:paraId="3F12F6E6"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8</w:t>
            </w:r>
          </w:p>
        </w:tc>
        <w:tc>
          <w:tcPr>
            <w:tcW w:w="140" w:type="dxa"/>
            <w:tcBorders>
              <w:right w:val="single" w:sz="8" w:space="0" w:color="auto"/>
            </w:tcBorders>
            <w:vAlign w:val="bottom"/>
          </w:tcPr>
          <w:p w14:paraId="5596A02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0" w:type="dxa"/>
            <w:vAlign w:val="bottom"/>
          </w:tcPr>
          <w:p w14:paraId="0E8C019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4799D047" w14:textId="77777777" w:rsidTr="00130E24">
        <w:trPr>
          <w:trHeight w:val="32"/>
        </w:trPr>
        <w:tc>
          <w:tcPr>
            <w:tcW w:w="20" w:type="dxa"/>
            <w:tcBorders>
              <w:bottom w:val="single" w:sz="8" w:space="0" w:color="auto"/>
            </w:tcBorders>
            <w:vAlign w:val="bottom"/>
          </w:tcPr>
          <w:p w14:paraId="69E0F76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320" w:type="dxa"/>
            <w:tcBorders>
              <w:bottom w:val="single" w:sz="8" w:space="0" w:color="auto"/>
            </w:tcBorders>
            <w:vAlign w:val="bottom"/>
          </w:tcPr>
          <w:p w14:paraId="76805B3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2320" w:type="dxa"/>
            <w:tcBorders>
              <w:bottom w:val="single" w:sz="8" w:space="0" w:color="auto"/>
            </w:tcBorders>
            <w:vAlign w:val="bottom"/>
          </w:tcPr>
          <w:p w14:paraId="3539738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820" w:type="dxa"/>
            <w:tcBorders>
              <w:bottom w:val="single" w:sz="8" w:space="0" w:color="auto"/>
            </w:tcBorders>
            <w:vAlign w:val="bottom"/>
          </w:tcPr>
          <w:p w14:paraId="7810D9D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420" w:type="dxa"/>
            <w:tcBorders>
              <w:bottom w:val="single" w:sz="8" w:space="0" w:color="auto"/>
            </w:tcBorders>
            <w:vAlign w:val="bottom"/>
          </w:tcPr>
          <w:p w14:paraId="39817C2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380" w:type="dxa"/>
            <w:tcBorders>
              <w:bottom w:val="single" w:sz="8" w:space="0" w:color="auto"/>
              <w:right w:val="single" w:sz="8" w:space="0" w:color="auto"/>
            </w:tcBorders>
            <w:vAlign w:val="bottom"/>
          </w:tcPr>
          <w:p w14:paraId="37857C0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40" w:type="dxa"/>
            <w:tcBorders>
              <w:bottom w:val="single" w:sz="8" w:space="0" w:color="auto"/>
            </w:tcBorders>
            <w:vAlign w:val="bottom"/>
          </w:tcPr>
          <w:p w14:paraId="16F3DC6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540" w:type="dxa"/>
            <w:tcBorders>
              <w:bottom w:val="single" w:sz="8" w:space="0" w:color="auto"/>
            </w:tcBorders>
            <w:vAlign w:val="bottom"/>
          </w:tcPr>
          <w:p w14:paraId="245C312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40" w:type="dxa"/>
            <w:tcBorders>
              <w:bottom w:val="single" w:sz="8" w:space="0" w:color="auto"/>
              <w:right w:val="single" w:sz="8" w:space="0" w:color="auto"/>
            </w:tcBorders>
            <w:vAlign w:val="bottom"/>
          </w:tcPr>
          <w:p w14:paraId="7FD703D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80" w:type="dxa"/>
            <w:tcBorders>
              <w:bottom w:val="single" w:sz="8" w:space="0" w:color="auto"/>
            </w:tcBorders>
            <w:vAlign w:val="bottom"/>
          </w:tcPr>
          <w:p w14:paraId="76BBBC1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300" w:type="dxa"/>
            <w:tcBorders>
              <w:bottom w:val="single" w:sz="8" w:space="0" w:color="auto"/>
            </w:tcBorders>
            <w:vAlign w:val="bottom"/>
          </w:tcPr>
          <w:p w14:paraId="1B2C1FA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00" w:type="dxa"/>
            <w:tcBorders>
              <w:bottom w:val="single" w:sz="8" w:space="0" w:color="auto"/>
            </w:tcBorders>
            <w:vAlign w:val="bottom"/>
          </w:tcPr>
          <w:p w14:paraId="06C79E1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20" w:type="dxa"/>
            <w:tcBorders>
              <w:bottom w:val="single" w:sz="8" w:space="0" w:color="auto"/>
            </w:tcBorders>
            <w:vAlign w:val="bottom"/>
          </w:tcPr>
          <w:p w14:paraId="3308B05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00" w:type="dxa"/>
            <w:tcBorders>
              <w:bottom w:val="single" w:sz="8" w:space="0" w:color="auto"/>
            </w:tcBorders>
            <w:vAlign w:val="bottom"/>
          </w:tcPr>
          <w:p w14:paraId="6F611D1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600" w:type="dxa"/>
            <w:tcBorders>
              <w:bottom w:val="single" w:sz="8" w:space="0" w:color="auto"/>
            </w:tcBorders>
            <w:vAlign w:val="bottom"/>
          </w:tcPr>
          <w:p w14:paraId="7BA508D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40" w:type="dxa"/>
            <w:tcBorders>
              <w:bottom w:val="single" w:sz="8" w:space="0" w:color="auto"/>
              <w:right w:val="single" w:sz="8" w:space="0" w:color="auto"/>
            </w:tcBorders>
            <w:vAlign w:val="bottom"/>
          </w:tcPr>
          <w:p w14:paraId="0551F18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80" w:type="dxa"/>
            <w:tcBorders>
              <w:bottom w:val="single" w:sz="8" w:space="0" w:color="auto"/>
            </w:tcBorders>
            <w:vAlign w:val="bottom"/>
          </w:tcPr>
          <w:p w14:paraId="33AADF5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520" w:type="dxa"/>
            <w:tcBorders>
              <w:bottom w:val="single" w:sz="8" w:space="0" w:color="auto"/>
            </w:tcBorders>
            <w:vAlign w:val="bottom"/>
          </w:tcPr>
          <w:p w14:paraId="3D47FC8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20" w:type="dxa"/>
            <w:tcBorders>
              <w:bottom w:val="single" w:sz="8" w:space="0" w:color="auto"/>
            </w:tcBorders>
            <w:vAlign w:val="bottom"/>
          </w:tcPr>
          <w:p w14:paraId="0DAEB52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00" w:type="dxa"/>
            <w:tcBorders>
              <w:bottom w:val="single" w:sz="8" w:space="0" w:color="auto"/>
            </w:tcBorders>
            <w:vAlign w:val="bottom"/>
          </w:tcPr>
          <w:p w14:paraId="0268A6A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540" w:type="dxa"/>
            <w:tcBorders>
              <w:bottom w:val="single" w:sz="8" w:space="0" w:color="auto"/>
            </w:tcBorders>
            <w:vAlign w:val="bottom"/>
          </w:tcPr>
          <w:p w14:paraId="03CD6C4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40" w:type="dxa"/>
            <w:tcBorders>
              <w:bottom w:val="single" w:sz="8" w:space="0" w:color="auto"/>
              <w:right w:val="single" w:sz="8" w:space="0" w:color="auto"/>
            </w:tcBorders>
            <w:vAlign w:val="bottom"/>
          </w:tcPr>
          <w:p w14:paraId="7AC0521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60" w:type="dxa"/>
            <w:tcBorders>
              <w:bottom w:val="single" w:sz="8" w:space="0" w:color="auto"/>
            </w:tcBorders>
            <w:vAlign w:val="bottom"/>
          </w:tcPr>
          <w:p w14:paraId="3F1AFD5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740" w:type="dxa"/>
            <w:tcBorders>
              <w:bottom w:val="single" w:sz="8" w:space="0" w:color="auto"/>
            </w:tcBorders>
            <w:vAlign w:val="bottom"/>
          </w:tcPr>
          <w:p w14:paraId="0975C30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140" w:type="dxa"/>
            <w:tcBorders>
              <w:bottom w:val="single" w:sz="8" w:space="0" w:color="auto"/>
              <w:right w:val="single" w:sz="8" w:space="0" w:color="auto"/>
            </w:tcBorders>
            <w:vAlign w:val="bottom"/>
          </w:tcPr>
          <w:p w14:paraId="05C6D36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
                <w:szCs w:val="2"/>
                <w:lang w:eastAsia="ru-RU"/>
              </w:rPr>
            </w:pPr>
          </w:p>
        </w:tc>
        <w:tc>
          <w:tcPr>
            <w:tcW w:w="30" w:type="dxa"/>
            <w:vAlign w:val="bottom"/>
          </w:tcPr>
          <w:p w14:paraId="37A81E2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177FC210" w14:textId="77777777" w:rsidTr="00130E24">
        <w:trPr>
          <w:trHeight w:val="261"/>
        </w:trPr>
        <w:tc>
          <w:tcPr>
            <w:tcW w:w="340" w:type="dxa"/>
            <w:gridSpan w:val="2"/>
            <w:vAlign w:val="bottom"/>
          </w:tcPr>
          <w:p w14:paraId="72D81546" w14:textId="77777777" w:rsidR="00895F87" w:rsidRPr="00895F87" w:rsidRDefault="00895F87" w:rsidP="00895F87">
            <w:pPr>
              <w:suppressAutoHyphens w:val="0"/>
              <w:spacing w:after="0" w:line="260" w:lineRule="exact"/>
              <w:ind w:left="1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5.</w:t>
            </w:r>
          </w:p>
        </w:tc>
        <w:tc>
          <w:tcPr>
            <w:tcW w:w="2320" w:type="dxa"/>
            <w:vAlign w:val="bottom"/>
          </w:tcPr>
          <w:p w14:paraId="66B50455" w14:textId="77777777" w:rsidR="00895F87" w:rsidRPr="00895F87" w:rsidRDefault="00895F87" w:rsidP="00895F87">
            <w:pPr>
              <w:suppressAutoHyphens w:val="0"/>
              <w:spacing w:after="0" w:line="260" w:lineRule="exact"/>
              <w:ind w:left="14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Искусство</w:t>
            </w:r>
          </w:p>
        </w:tc>
        <w:tc>
          <w:tcPr>
            <w:tcW w:w="820" w:type="dxa"/>
            <w:tcBorders>
              <w:bottom w:val="single" w:sz="8" w:space="0" w:color="auto"/>
            </w:tcBorders>
            <w:vAlign w:val="bottom"/>
          </w:tcPr>
          <w:p w14:paraId="49740BEB" w14:textId="77777777" w:rsidR="00895F87" w:rsidRPr="00895F87" w:rsidRDefault="00895F87" w:rsidP="00895F87">
            <w:pPr>
              <w:suppressAutoHyphens w:val="0"/>
              <w:spacing w:after="0" w:line="260"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5.1.</w:t>
            </w:r>
          </w:p>
        </w:tc>
        <w:tc>
          <w:tcPr>
            <w:tcW w:w="1420" w:type="dxa"/>
            <w:tcBorders>
              <w:bottom w:val="single" w:sz="8" w:space="0" w:color="auto"/>
            </w:tcBorders>
            <w:vAlign w:val="bottom"/>
          </w:tcPr>
          <w:p w14:paraId="03FA0473" w14:textId="77777777" w:rsidR="00895F87" w:rsidRPr="00895F87" w:rsidRDefault="00895F87" w:rsidP="00895F87">
            <w:pPr>
              <w:suppressAutoHyphens w:val="0"/>
              <w:spacing w:after="0" w:line="260"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Музыка</w:t>
            </w:r>
          </w:p>
        </w:tc>
        <w:tc>
          <w:tcPr>
            <w:tcW w:w="1380" w:type="dxa"/>
            <w:tcBorders>
              <w:bottom w:val="single" w:sz="8" w:space="0" w:color="auto"/>
              <w:right w:val="single" w:sz="8" w:space="0" w:color="auto"/>
            </w:tcBorders>
            <w:vAlign w:val="bottom"/>
          </w:tcPr>
          <w:p w14:paraId="29896D9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580" w:type="dxa"/>
            <w:gridSpan w:val="2"/>
            <w:tcBorders>
              <w:bottom w:val="single" w:sz="8" w:space="0" w:color="auto"/>
            </w:tcBorders>
            <w:vAlign w:val="bottom"/>
          </w:tcPr>
          <w:p w14:paraId="183E3471" w14:textId="77777777" w:rsidR="00895F87" w:rsidRPr="00895F87" w:rsidRDefault="00895F87" w:rsidP="00895F87">
            <w:pPr>
              <w:suppressAutoHyphens w:val="0"/>
              <w:spacing w:after="0" w:line="26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tcBorders>
              <w:bottom w:val="single" w:sz="8" w:space="0" w:color="auto"/>
              <w:right w:val="single" w:sz="8" w:space="0" w:color="auto"/>
            </w:tcBorders>
            <w:vAlign w:val="bottom"/>
          </w:tcPr>
          <w:p w14:paraId="256E8CD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0" w:type="dxa"/>
            <w:tcBorders>
              <w:bottom w:val="single" w:sz="8" w:space="0" w:color="auto"/>
            </w:tcBorders>
            <w:vAlign w:val="bottom"/>
          </w:tcPr>
          <w:p w14:paraId="1D1D2FD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00" w:type="dxa"/>
            <w:tcBorders>
              <w:bottom w:val="single" w:sz="8" w:space="0" w:color="auto"/>
            </w:tcBorders>
            <w:vAlign w:val="bottom"/>
          </w:tcPr>
          <w:p w14:paraId="03C196B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00" w:type="dxa"/>
            <w:tcBorders>
              <w:bottom w:val="single" w:sz="8" w:space="0" w:color="auto"/>
            </w:tcBorders>
            <w:vAlign w:val="bottom"/>
          </w:tcPr>
          <w:p w14:paraId="34BEA54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20" w:type="dxa"/>
            <w:tcBorders>
              <w:bottom w:val="single" w:sz="8" w:space="0" w:color="auto"/>
            </w:tcBorders>
            <w:vAlign w:val="bottom"/>
          </w:tcPr>
          <w:p w14:paraId="10D71EE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00" w:type="dxa"/>
            <w:tcBorders>
              <w:bottom w:val="single" w:sz="8" w:space="0" w:color="auto"/>
            </w:tcBorders>
            <w:vAlign w:val="bottom"/>
          </w:tcPr>
          <w:p w14:paraId="27C9982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600" w:type="dxa"/>
            <w:tcBorders>
              <w:bottom w:val="single" w:sz="8" w:space="0" w:color="auto"/>
            </w:tcBorders>
            <w:vAlign w:val="bottom"/>
          </w:tcPr>
          <w:p w14:paraId="7BDDE86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40" w:type="dxa"/>
            <w:tcBorders>
              <w:bottom w:val="single" w:sz="8" w:space="0" w:color="auto"/>
              <w:right w:val="single" w:sz="8" w:space="0" w:color="auto"/>
            </w:tcBorders>
            <w:vAlign w:val="bottom"/>
          </w:tcPr>
          <w:p w14:paraId="0B299D0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0" w:type="dxa"/>
            <w:tcBorders>
              <w:bottom w:val="single" w:sz="8" w:space="0" w:color="auto"/>
            </w:tcBorders>
            <w:vAlign w:val="bottom"/>
          </w:tcPr>
          <w:p w14:paraId="5679AE5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520" w:type="dxa"/>
            <w:tcBorders>
              <w:bottom w:val="single" w:sz="8" w:space="0" w:color="auto"/>
            </w:tcBorders>
            <w:vAlign w:val="bottom"/>
          </w:tcPr>
          <w:p w14:paraId="1522448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20" w:type="dxa"/>
            <w:tcBorders>
              <w:bottom w:val="single" w:sz="8" w:space="0" w:color="auto"/>
            </w:tcBorders>
            <w:vAlign w:val="bottom"/>
          </w:tcPr>
          <w:p w14:paraId="5EABD1B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00" w:type="dxa"/>
            <w:tcBorders>
              <w:bottom w:val="single" w:sz="8" w:space="0" w:color="auto"/>
            </w:tcBorders>
            <w:vAlign w:val="bottom"/>
          </w:tcPr>
          <w:p w14:paraId="0099888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540" w:type="dxa"/>
            <w:tcBorders>
              <w:bottom w:val="single" w:sz="8" w:space="0" w:color="auto"/>
            </w:tcBorders>
            <w:vAlign w:val="bottom"/>
          </w:tcPr>
          <w:p w14:paraId="1D16EF6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40" w:type="dxa"/>
            <w:tcBorders>
              <w:bottom w:val="single" w:sz="8" w:space="0" w:color="auto"/>
              <w:right w:val="single" w:sz="8" w:space="0" w:color="auto"/>
            </w:tcBorders>
            <w:vAlign w:val="bottom"/>
          </w:tcPr>
          <w:p w14:paraId="13EBAFF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00" w:type="dxa"/>
            <w:gridSpan w:val="2"/>
            <w:tcBorders>
              <w:bottom w:val="single" w:sz="8" w:space="0" w:color="auto"/>
            </w:tcBorders>
            <w:vAlign w:val="bottom"/>
          </w:tcPr>
          <w:p w14:paraId="53C98E3F" w14:textId="77777777" w:rsidR="00895F87" w:rsidRPr="00895F87" w:rsidRDefault="00895F87" w:rsidP="00895F87">
            <w:pPr>
              <w:suppressAutoHyphens w:val="0"/>
              <w:spacing w:after="0" w:line="26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tcBorders>
              <w:bottom w:val="single" w:sz="8" w:space="0" w:color="auto"/>
              <w:right w:val="single" w:sz="8" w:space="0" w:color="auto"/>
            </w:tcBorders>
            <w:vAlign w:val="bottom"/>
          </w:tcPr>
          <w:p w14:paraId="7662F95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0" w:type="dxa"/>
            <w:vAlign w:val="bottom"/>
          </w:tcPr>
          <w:p w14:paraId="4E0456B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3E7CEC4F" w14:textId="77777777" w:rsidTr="00130E24">
        <w:trPr>
          <w:trHeight w:val="263"/>
        </w:trPr>
        <w:tc>
          <w:tcPr>
            <w:tcW w:w="20" w:type="dxa"/>
            <w:vAlign w:val="bottom"/>
          </w:tcPr>
          <w:p w14:paraId="1B44A4E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20" w:type="dxa"/>
            <w:vAlign w:val="bottom"/>
          </w:tcPr>
          <w:p w14:paraId="3376D12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2320" w:type="dxa"/>
            <w:vAlign w:val="bottom"/>
          </w:tcPr>
          <w:p w14:paraId="7043084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20" w:type="dxa"/>
            <w:vAlign w:val="bottom"/>
          </w:tcPr>
          <w:p w14:paraId="56A18BB2" w14:textId="77777777" w:rsidR="00895F87" w:rsidRPr="00895F87" w:rsidRDefault="00895F87" w:rsidP="00895F87">
            <w:pPr>
              <w:suppressAutoHyphens w:val="0"/>
              <w:spacing w:after="0" w:line="263"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5.2.</w:t>
            </w:r>
          </w:p>
        </w:tc>
        <w:tc>
          <w:tcPr>
            <w:tcW w:w="2800" w:type="dxa"/>
            <w:gridSpan w:val="2"/>
            <w:tcBorders>
              <w:right w:val="single" w:sz="8" w:space="0" w:color="auto"/>
            </w:tcBorders>
            <w:vAlign w:val="bottom"/>
          </w:tcPr>
          <w:p w14:paraId="0E7907E7" w14:textId="77777777" w:rsidR="00895F87" w:rsidRPr="00895F87" w:rsidRDefault="00895F87" w:rsidP="00895F87">
            <w:pPr>
              <w:suppressAutoHyphens w:val="0"/>
              <w:spacing w:after="0" w:line="263"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Изобразительное</w:t>
            </w:r>
          </w:p>
        </w:tc>
        <w:tc>
          <w:tcPr>
            <w:tcW w:w="580" w:type="dxa"/>
            <w:gridSpan w:val="2"/>
            <w:vMerge w:val="restart"/>
            <w:vAlign w:val="bottom"/>
          </w:tcPr>
          <w:p w14:paraId="5430F365"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74F658A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0" w:type="dxa"/>
            <w:vAlign w:val="bottom"/>
          </w:tcPr>
          <w:p w14:paraId="29B4259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00" w:type="dxa"/>
            <w:vAlign w:val="bottom"/>
          </w:tcPr>
          <w:p w14:paraId="7F139FD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00" w:type="dxa"/>
            <w:vAlign w:val="bottom"/>
          </w:tcPr>
          <w:p w14:paraId="2EE7267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20" w:type="dxa"/>
            <w:vAlign w:val="bottom"/>
          </w:tcPr>
          <w:p w14:paraId="74BA66E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00" w:type="dxa"/>
            <w:vAlign w:val="bottom"/>
          </w:tcPr>
          <w:p w14:paraId="2E0BCD4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600" w:type="dxa"/>
            <w:vAlign w:val="bottom"/>
          </w:tcPr>
          <w:p w14:paraId="15CEA00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40" w:type="dxa"/>
            <w:tcBorders>
              <w:right w:val="single" w:sz="8" w:space="0" w:color="auto"/>
            </w:tcBorders>
            <w:vAlign w:val="bottom"/>
          </w:tcPr>
          <w:p w14:paraId="32DD8C0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0" w:type="dxa"/>
            <w:vAlign w:val="bottom"/>
          </w:tcPr>
          <w:p w14:paraId="7851A27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520" w:type="dxa"/>
            <w:vAlign w:val="bottom"/>
          </w:tcPr>
          <w:p w14:paraId="6ED2725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20" w:type="dxa"/>
            <w:vAlign w:val="bottom"/>
          </w:tcPr>
          <w:p w14:paraId="1A7A506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00" w:type="dxa"/>
            <w:vAlign w:val="bottom"/>
          </w:tcPr>
          <w:p w14:paraId="616B213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540" w:type="dxa"/>
            <w:vAlign w:val="bottom"/>
          </w:tcPr>
          <w:p w14:paraId="65E5EB6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40" w:type="dxa"/>
            <w:tcBorders>
              <w:right w:val="single" w:sz="8" w:space="0" w:color="auto"/>
            </w:tcBorders>
            <w:vAlign w:val="bottom"/>
          </w:tcPr>
          <w:p w14:paraId="4083F57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00" w:type="dxa"/>
            <w:gridSpan w:val="2"/>
            <w:vMerge w:val="restart"/>
            <w:vAlign w:val="bottom"/>
          </w:tcPr>
          <w:p w14:paraId="216D3239"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752C739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0" w:type="dxa"/>
            <w:vAlign w:val="bottom"/>
          </w:tcPr>
          <w:p w14:paraId="455A911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3FFC87E5" w14:textId="77777777" w:rsidTr="00130E24">
        <w:trPr>
          <w:trHeight w:val="137"/>
        </w:trPr>
        <w:tc>
          <w:tcPr>
            <w:tcW w:w="20" w:type="dxa"/>
            <w:vAlign w:val="bottom"/>
          </w:tcPr>
          <w:p w14:paraId="59825B1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320" w:type="dxa"/>
            <w:vAlign w:val="bottom"/>
          </w:tcPr>
          <w:p w14:paraId="78ECF9E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2320" w:type="dxa"/>
            <w:vAlign w:val="bottom"/>
          </w:tcPr>
          <w:p w14:paraId="363D46B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2240" w:type="dxa"/>
            <w:gridSpan w:val="2"/>
            <w:vMerge w:val="restart"/>
            <w:vAlign w:val="bottom"/>
          </w:tcPr>
          <w:p w14:paraId="67CE2B0C" w14:textId="77777777" w:rsidR="00895F87" w:rsidRPr="00895F87" w:rsidRDefault="00895F87" w:rsidP="00895F87">
            <w:pPr>
              <w:suppressAutoHyphens w:val="0"/>
              <w:spacing w:after="0" w:line="240" w:lineRule="auto"/>
              <w:ind w:left="44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искусство</w:t>
            </w:r>
          </w:p>
        </w:tc>
        <w:tc>
          <w:tcPr>
            <w:tcW w:w="1380" w:type="dxa"/>
            <w:tcBorders>
              <w:right w:val="single" w:sz="8" w:space="0" w:color="auto"/>
            </w:tcBorders>
            <w:vAlign w:val="bottom"/>
          </w:tcPr>
          <w:p w14:paraId="6B566C6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580" w:type="dxa"/>
            <w:gridSpan w:val="2"/>
            <w:vMerge/>
            <w:vAlign w:val="bottom"/>
          </w:tcPr>
          <w:p w14:paraId="6D88E38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vAlign w:val="bottom"/>
          </w:tcPr>
          <w:p w14:paraId="378EDDC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80" w:type="dxa"/>
            <w:vAlign w:val="bottom"/>
          </w:tcPr>
          <w:p w14:paraId="7EE0279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300" w:type="dxa"/>
            <w:vAlign w:val="bottom"/>
          </w:tcPr>
          <w:p w14:paraId="785B9A1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00" w:type="dxa"/>
            <w:vAlign w:val="bottom"/>
          </w:tcPr>
          <w:p w14:paraId="6D32E36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20" w:type="dxa"/>
            <w:vAlign w:val="bottom"/>
          </w:tcPr>
          <w:p w14:paraId="5449F2A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00" w:type="dxa"/>
            <w:vAlign w:val="bottom"/>
          </w:tcPr>
          <w:p w14:paraId="33EED89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600" w:type="dxa"/>
            <w:vAlign w:val="bottom"/>
          </w:tcPr>
          <w:p w14:paraId="6CF8169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vAlign w:val="bottom"/>
          </w:tcPr>
          <w:p w14:paraId="04874A6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80" w:type="dxa"/>
            <w:vAlign w:val="bottom"/>
          </w:tcPr>
          <w:p w14:paraId="553DA65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520" w:type="dxa"/>
            <w:vAlign w:val="bottom"/>
          </w:tcPr>
          <w:p w14:paraId="3922FA1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20" w:type="dxa"/>
            <w:vAlign w:val="bottom"/>
          </w:tcPr>
          <w:p w14:paraId="0DE073A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00" w:type="dxa"/>
            <w:vAlign w:val="bottom"/>
          </w:tcPr>
          <w:p w14:paraId="76C1DC2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540" w:type="dxa"/>
            <w:vAlign w:val="bottom"/>
          </w:tcPr>
          <w:p w14:paraId="0628BCF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vAlign w:val="bottom"/>
          </w:tcPr>
          <w:p w14:paraId="63E6D52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800" w:type="dxa"/>
            <w:gridSpan w:val="2"/>
            <w:vMerge/>
            <w:vAlign w:val="bottom"/>
          </w:tcPr>
          <w:p w14:paraId="298C2F8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vAlign w:val="bottom"/>
          </w:tcPr>
          <w:p w14:paraId="0209342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30" w:type="dxa"/>
            <w:vAlign w:val="bottom"/>
          </w:tcPr>
          <w:p w14:paraId="36218BC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58F72DA3" w14:textId="77777777" w:rsidTr="00130E24">
        <w:trPr>
          <w:trHeight w:val="143"/>
        </w:trPr>
        <w:tc>
          <w:tcPr>
            <w:tcW w:w="20" w:type="dxa"/>
            <w:tcBorders>
              <w:bottom w:val="single" w:sz="8" w:space="0" w:color="auto"/>
            </w:tcBorders>
            <w:vAlign w:val="bottom"/>
          </w:tcPr>
          <w:p w14:paraId="55F63FE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20" w:type="dxa"/>
            <w:tcBorders>
              <w:bottom w:val="single" w:sz="8" w:space="0" w:color="auto"/>
            </w:tcBorders>
            <w:vAlign w:val="bottom"/>
          </w:tcPr>
          <w:p w14:paraId="62FF118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2320" w:type="dxa"/>
            <w:tcBorders>
              <w:bottom w:val="single" w:sz="8" w:space="0" w:color="auto"/>
            </w:tcBorders>
            <w:vAlign w:val="bottom"/>
          </w:tcPr>
          <w:p w14:paraId="6E4F7AB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2240" w:type="dxa"/>
            <w:gridSpan w:val="2"/>
            <w:vMerge/>
            <w:tcBorders>
              <w:bottom w:val="single" w:sz="8" w:space="0" w:color="auto"/>
            </w:tcBorders>
            <w:vAlign w:val="bottom"/>
          </w:tcPr>
          <w:p w14:paraId="7A23E48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380" w:type="dxa"/>
            <w:tcBorders>
              <w:bottom w:val="single" w:sz="8" w:space="0" w:color="auto"/>
              <w:right w:val="single" w:sz="8" w:space="0" w:color="auto"/>
            </w:tcBorders>
            <w:vAlign w:val="bottom"/>
          </w:tcPr>
          <w:p w14:paraId="4E02AFF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40" w:type="dxa"/>
            <w:tcBorders>
              <w:bottom w:val="single" w:sz="8" w:space="0" w:color="auto"/>
            </w:tcBorders>
            <w:vAlign w:val="bottom"/>
          </w:tcPr>
          <w:p w14:paraId="58245A2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40" w:type="dxa"/>
            <w:tcBorders>
              <w:bottom w:val="single" w:sz="8" w:space="0" w:color="auto"/>
            </w:tcBorders>
            <w:vAlign w:val="bottom"/>
          </w:tcPr>
          <w:p w14:paraId="05A2C34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502AA7C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80" w:type="dxa"/>
            <w:tcBorders>
              <w:bottom w:val="single" w:sz="8" w:space="0" w:color="auto"/>
            </w:tcBorders>
            <w:vAlign w:val="bottom"/>
          </w:tcPr>
          <w:p w14:paraId="0F744CF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00" w:type="dxa"/>
            <w:tcBorders>
              <w:bottom w:val="single" w:sz="8" w:space="0" w:color="auto"/>
            </w:tcBorders>
            <w:vAlign w:val="bottom"/>
          </w:tcPr>
          <w:p w14:paraId="7BB9BCB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vAlign w:val="bottom"/>
          </w:tcPr>
          <w:p w14:paraId="1F8933D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20" w:type="dxa"/>
            <w:tcBorders>
              <w:bottom w:val="single" w:sz="8" w:space="0" w:color="auto"/>
            </w:tcBorders>
            <w:vAlign w:val="bottom"/>
          </w:tcPr>
          <w:p w14:paraId="6D9668B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vAlign w:val="bottom"/>
          </w:tcPr>
          <w:p w14:paraId="3E3B20D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600" w:type="dxa"/>
            <w:tcBorders>
              <w:bottom w:val="single" w:sz="8" w:space="0" w:color="auto"/>
            </w:tcBorders>
            <w:vAlign w:val="bottom"/>
          </w:tcPr>
          <w:p w14:paraId="7D68EB7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3D1D457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80" w:type="dxa"/>
            <w:tcBorders>
              <w:bottom w:val="single" w:sz="8" w:space="0" w:color="auto"/>
            </w:tcBorders>
            <w:vAlign w:val="bottom"/>
          </w:tcPr>
          <w:p w14:paraId="26FF949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20" w:type="dxa"/>
            <w:tcBorders>
              <w:bottom w:val="single" w:sz="8" w:space="0" w:color="auto"/>
            </w:tcBorders>
            <w:vAlign w:val="bottom"/>
          </w:tcPr>
          <w:p w14:paraId="35F3557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20" w:type="dxa"/>
            <w:tcBorders>
              <w:bottom w:val="single" w:sz="8" w:space="0" w:color="auto"/>
            </w:tcBorders>
            <w:vAlign w:val="bottom"/>
          </w:tcPr>
          <w:p w14:paraId="5321B6E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vAlign w:val="bottom"/>
          </w:tcPr>
          <w:p w14:paraId="4F738AF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40" w:type="dxa"/>
            <w:tcBorders>
              <w:bottom w:val="single" w:sz="8" w:space="0" w:color="auto"/>
            </w:tcBorders>
            <w:vAlign w:val="bottom"/>
          </w:tcPr>
          <w:p w14:paraId="1EA83DD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375A305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60" w:type="dxa"/>
            <w:tcBorders>
              <w:bottom w:val="single" w:sz="8" w:space="0" w:color="auto"/>
            </w:tcBorders>
            <w:vAlign w:val="bottom"/>
          </w:tcPr>
          <w:p w14:paraId="19FD200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740" w:type="dxa"/>
            <w:tcBorders>
              <w:bottom w:val="single" w:sz="8" w:space="0" w:color="auto"/>
            </w:tcBorders>
            <w:vAlign w:val="bottom"/>
          </w:tcPr>
          <w:p w14:paraId="1EC326C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3FB47A6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0" w:type="dxa"/>
            <w:vAlign w:val="bottom"/>
          </w:tcPr>
          <w:p w14:paraId="09C801B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728F0AE6" w14:textId="77777777" w:rsidTr="00130E24">
        <w:trPr>
          <w:trHeight w:val="274"/>
        </w:trPr>
        <w:tc>
          <w:tcPr>
            <w:tcW w:w="340" w:type="dxa"/>
            <w:gridSpan w:val="2"/>
            <w:vAlign w:val="bottom"/>
          </w:tcPr>
          <w:p w14:paraId="1D9EA3BA" w14:textId="77777777" w:rsidR="00895F87" w:rsidRPr="00895F87" w:rsidRDefault="00895F87" w:rsidP="00895F87">
            <w:pPr>
              <w:suppressAutoHyphens w:val="0"/>
              <w:spacing w:after="0" w:line="264" w:lineRule="exact"/>
              <w:ind w:left="1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6.</w:t>
            </w:r>
          </w:p>
        </w:tc>
        <w:tc>
          <w:tcPr>
            <w:tcW w:w="2320" w:type="dxa"/>
            <w:vAlign w:val="bottom"/>
          </w:tcPr>
          <w:p w14:paraId="69FBE46B" w14:textId="77777777" w:rsidR="00895F87" w:rsidRPr="00895F87" w:rsidRDefault="00895F87" w:rsidP="00895F87">
            <w:pPr>
              <w:suppressAutoHyphens w:val="0"/>
              <w:spacing w:after="0" w:line="264" w:lineRule="exact"/>
              <w:ind w:left="14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Технология</w:t>
            </w:r>
          </w:p>
        </w:tc>
        <w:tc>
          <w:tcPr>
            <w:tcW w:w="820" w:type="dxa"/>
            <w:vAlign w:val="bottom"/>
          </w:tcPr>
          <w:p w14:paraId="7F76D281" w14:textId="77777777" w:rsidR="00895F87" w:rsidRPr="00895F87" w:rsidRDefault="00895F87" w:rsidP="00895F87">
            <w:pPr>
              <w:suppressAutoHyphens w:val="0"/>
              <w:spacing w:after="0" w:line="264"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6.1.</w:t>
            </w:r>
          </w:p>
        </w:tc>
        <w:tc>
          <w:tcPr>
            <w:tcW w:w="2800" w:type="dxa"/>
            <w:gridSpan w:val="2"/>
            <w:tcBorders>
              <w:right w:val="single" w:sz="8" w:space="0" w:color="auto"/>
            </w:tcBorders>
            <w:vAlign w:val="bottom"/>
          </w:tcPr>
          <w:p w14:paraId="0C76A5D0" w14:textId="77777777" w:rsidR="00895F87" w:rsidRPr="00895F87" w:rsidRDefault="00895F87" w:rsidP="00895F87">
            <w:pPr>
              <w:suppressAutoHyphens w:val="0"/>
              <w:spacing w:after="0" w:line="264"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Профильный труд</w:t>
            </w:r>
          </w:p>
        </w:tc>
        <w:tc>
          <w:tcPr>
            <w:tcW w:w="580" w:type="dxa"/>
            <w:gridSpan w:val="2"/>
            <w:vAlign w:val="bottom"/>
          </w:tcPr>
          <w:p w14:paraId="3EC3D549" w14:textId="77777777" w:rsidR="00895F87" w:rsidRPr="00895F87" w:rsidRDefault="00895F87" w:rsidP="00895F87">
            <w:pPr>
              <w:suppressAutoHyphens w:val="0"/>
              <w:spacing w:after="0" w:line="274"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6</w:t>
            </w:r>
          </w:p>
        </w:tc>
        <w:tc>
          <w:tcPr>
            <w:tcW w:w="140" w:type="dxa"/>
            <w:tcBorders>
              <w:right w:val="single" w:sz="8" w:space="0" w:color="auto"/>
            </w:tcBorders>
            <w:vAlign w:val="bottom"/>
          </w:tcPr>
          <w:p w14:paraId="79DA184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80" w:type="dxa"/>
            <w:gridSpan w:val="2"/>
            <w:vAlign w:val="bottom"/>
          </w:tcPr>
          <w:p w14:paraId="3EE13B12" w14:textId="77777777" w:rsidR="00895F87" w:rsidRPr="00895F87" w:rsidRDefault="00895F87" w:rsidP="00895F87">
            <w:pPr>
              <w:suppressAutoHyphens w:val="0"/>
              <w:spacing w:after="0" w:line="274"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6</w:t>
            </w:r>
          </w:p>
        </w:tc>
        <w:tc>
          <w:tcPr>
            <w:tcW w:w="100" w:type="dxa"/>
            <w:vAlign w:val="bottom"/>
          </w:tcPr>
          <w:p w14:paraId="61A40A1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720" w:type="dxa"/>
            <w:gridSpan w:val="3"/>
            <w:vAlign w:val="bottom"/>
          </w:tcPr>
          <w:p w14:paraId="6D22F08F" w14:textId="77777777" w:rsidR="00895F87" w:rsidRPr="00895F87" w:rsidRDefault="00895F87" w:rsidP="00895F87">
            <w:pPr>
              <w:suppressAutoHyphens w:val="0"/>
              <w:spacing w:after="0" w:line="274"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7</w:t>
            </w:r>
          </w:p>
        </w:tc>
        <w:tc>
          <w:tcPr>
            <w:tcW w:w="140" w:type="dxa"/>
            <w:tcBorders>
              <w:right w:val="single" w:sz="8" w:space="0" w:color="auto"/>
            </w:tcBorders>
            <w:vAlign w:val="bottom"/>
          </w:tcPr>
          <w:p w14:paraId="70739B9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0" w:type="dxa"/>
            <w:gridSpan w:val="2"/>
            <w:vAlign w:val="bottom"/>
          </w:tcPr>
          <w:p w14:paraId="1E255450" w14:textId="77777777" w:rsidR="00895F87" w:rsidRPr="00895F87" w:rsidRDefault="00895F87" w:rsidP="00895F87">
            <w:pPr>
              <w:suppressAutoHyphens w:val="0"/>
              <w:spacing w:after="0" w:line="274"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8</w:t>
            </w:r>
          </w:p>
        </w:tc>
        <w:tc>
          <w:tcPr>
            <w:tcW w:w="120" w:type="dxa"/>
            <w:vAlign w:val="bottom"/>
          </w:tcPr>
          <w:p w14:paraId="1920542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40" w:type="dxa"/>
            <w:gridSpan w:val="2"/>
            <w:vAlign w:val="bottom"/>
          </w:tcPr>
          <w:p w14:paraId="08496D3C" w14:textId="77777777" w:rsidR="00895F87" w:rsidRPr="00895F87" w:rsidRDefault="00895F87" w:rsidP="00895F87">
            <w:pPr>
              <w:suppressAutoHyphens w:val="0"/>
              <w:spacing w:after="0" w:line="274"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8</w:t>
            </w:r>
          </w:p>
        </w:tc>
        <w:tc>
          <w:tcPr>
            <w:tcW w:w="140" w:type="dxa"/>
            <w:tcBorders>
              <w:right w:val="single" w:sz="8" w:space="0" w:color="auto"/>
            </w:tcBorders>
            <w:vAlign w:val="bottom"/>
          </w:tcPr>
          <w:p w14:paraId="03F03D1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0" w:type="dxa"/>
            <w:gridSpan w:val="2"/>
            <w:vAlign w:val="bottom"/>
          </w:tcPr>
          <w:p w14:paraId="326447DD" w14:textId="77777777" w:rsidR="00895F87" w:rsidRPr="00895F87" w:rsidRDefault="00895F87" w:rsidP="00895F87">
            <w:pPr>
              <w:suppressAutoHyphens w:val="0"/>
              <w:spacing w:after="0" w:line="274"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35</w:t>
            </w:r>
          </w:p>
        </w:tc>
        <w:tc>
          <w:tcPr>
            <w:tcW w:w="140" w:type="dxa"/>
            <w:tcBorders>
              <w:right w:val="single" w:sz="8" w:space="0" w:color="auto"/>
            </w:tcBorders>
            <w:vAlign w:val="bottom"/>
          </w:tcPr>
          <w:p w14:paraId="4C25BF1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 w:type="dxa"/>
            <w:vAlign w:val="bottom"/>
          </w:tcPr>
          <w:p w14:paraId="5F203B4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758D95BE" w14:textId="77777777" w:rsidTr="00130E24">
        <w:trPr>
          <w:trHeight w:val="22"/>
        </w:trPr>
        <w:tc>
          <w:tcPr>
            <w:tcW w:w="20" w:type="dxa"/>
            <w:tcBorders>
              <w:bottom w:val="single" w:sz="8" w:space="0" w:color="auto"/>
            </w:tcBorders>
            <w:vAlign w:val="bottom"/>
          </w:tcPr>
          <w:p w14:paraId="74A22046"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20" w:type="dxa"/>
            <w:tcBorders>
              <w:bottom w:val="single" w:sz="8" w:space="0" w:color="auto"/>
            </w:tcBorders>
            <w:vAlign w:val="bottom"/>
          </w:tcPr>
          <w:p w14:paraId="0ABD0E0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2320" w:type="dxa"/>
            <w:tcBorders>
              <w:bottom w:val="single" w:sz="8" w:space="0" w:color="auto"/>
            </w:tcBorders>
            <w:vAlign w:val="bottom"/>
          </w:tcPr>
          <w:p w14:paraId="11D0BC80"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20" w:type="dxa"/>
            <w:tcBorders>
              <w:bottom w:val="single" w:sz="8" w:space="0" w:color="auto"/>
            </w:tcBorders>
            <w:vAlign w:val="bottom"/>
          </w:tcPr>
          <w:p w14:paraId="0FDC41AF"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2800" w:type="dxa"/>
            <w:gridSpan w:val="2"/>
            <w:tcBorders>
              <w:bottom w:val="single" w:sz="8" w:space="0" w:color="auto"/>
              <w:right w:val="single" w:sz="8" w:space="0" w:color="auto"/>
            </w:tcBorders>
            <w:vAlign w:val="bottom"/>
          </w:tcPr>
          <w:p w14:paraId="0FD09F7C"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40" w:type="dxa"/>
            <w:tcBorders>
              <w:bottom w:val="single" w:sz="8" w:space="0" w:color="auto"/>
            </w:tcBorders>
            <w:vAlign w:val="bottom"/>
          </w:tcPr>
          <w:p w14:paraId="51830168"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40" w:type="dxa"/>
            <w:tcBorders>
              <w:bottom w:val="single" w:sz="8" w:space="0" w:color="auto"/>
            </w:tcBorders>
            <w:vAlign w:val="bottom"/>
          </w:tcPr>
          <w:p w14:paraId="29D9D6D0"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2512AFD9"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0" w:type="dxa"/>
            <w:tcBorders>
              <w:bottom w:val="single" w:sz="8" w:space="0" w:color="auto"/>
            </w:tcBorders>
            <w:vAlign w:val="bottom"/>
          </w:tcPr>
          <w:p w14:paraId="58F0D9D8"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00" w:type="dxa"/>
            <w:tcBorders>
              <w:bottom w:val="single" w:sz="8" w:space="0" w:color="auto"/>
            </w:tcBorders>
            <w:vAlign w:val="bottom"/>
          </w:tcPr>
          <w:p w14:paraId="2AE20E49"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3D4ABFB1"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20" w:type="dxa"/>
            <w:tcBorders>
              <w:bottom w:val="single" w:sz="8" w:space="0" w:color="auto"/>
            </w:tcBorders>
            <w:vAlign w:val="bottom"/>
          </w:tcPr>
          <w:p w14:paraId="77A8B37A"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1DFA48C8"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00" w:type="dxa"/>
            <w:tcBorders>
              <w:bottom w:val="single" w:sz="8" w:space="0" w:color="auto"/>
            </w:tcBorders>
            <w:vAlign w:val="bottom"/>
          </w:tcPr>
          <w:p w14:paraId="25C6E511"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5A4E90C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0" w:type="dxa"/>
            <w:tcBorders>
              <w:bottom w:val="single" w:sz="8" w:space="0" w:color="auto"/>
            </w:tcBorders>
            <w:vAlign w:val="bottom"/>
          </w:tcPr>
          <w:p w14:paraId="1315B0D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20" w:type="dxa"/>
            <w:tcBorders>
              <w:bottom w:val="single" w:sz="8" w:space="0" w:color="auto"/>
            </w:tcBorders>
            <w:vAlign w:val="bottom"/>
          </w:tcPr>
          <w:p w14:paraId="422EBE1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20" w:type="dxa"/>
            <w:tcBorders>
              <w:bottom w:val="single" w:sz="8" w:space="0" w:color="auto"/>
            </w:tcBorders>
            <w:vAlign w:val="bottom"/>
          </w:tcPr>
          <w:p w14:paraId="163F4DDA"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159A615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40" w:type="dxa"/>
            <w:tcBorders>
              <w:bottom w:val="single" w:sz="8" w:space="0" w:color="auto"/>
            </w:tcBorders>
            <w:vAlign w:val="bottom"/>
          </w:tcPr>
          <w:p w14:paraId="5E950279"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158CBAD2"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0" w:type="dxa"/>
            <w:tcBorders>
              <w:bottom w:val="single" w:sz="8" w:space="0" w:color="auto"/>
            </w:tcBorders>
            <w:vAlign w:val="bottom"/>
          </w:tcPr>
          <w:p w14:paraId="52E7BC1E"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740" w:type="dxa"/>
            <w:tcBorders>
              <w:bottom w:val="single" w:sz="8" w:space="0" w:color="auto"/>
            </w:tcBorders>
            <w:vAlign w:val="bottom"/>
          </w:tcPr>
          <w:p w14:paraId="1F289CB9"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7411262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0" w:type="dxa"/>
            <w:vAlign w:val="bottom"/>
          </w:tcPr>
          <w:p w14:paraId="50F22BF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10E61E34" w14:textId="77777777" w:rsidTr="00130E24">
        <w:trPr>
          <w:trHeight w:val="256"/>
        </w:trPr>
        <w:tc>
          <w:tcPr>
            <w:tcW w:w="340" w:type="dxa"/>
            <w:gridSpan w:val="2"/>
            <w:vAlign w:val="bottom"/>
          </w:tcPr>
          <w:p w14:paraId="53B69342" w14:textId="77777777" w:rsidR="00895F87" w:rsidRPr="00895F87" w:rsidRDefault="00895F87" w:rsidP="00895F87">
            <w:pPr>
              <w:suppressAutoHyphens w:val="0"/>
              <w:spacing w:after="0" w:line="256" w:lineRule="exact"/>
              <w:ind w:left="1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7.</w:t>
            </w:r>
          </w:p>
        </w:tc>
        <w:tc>
          <w:tcPr>
            <w:tcW w:w="2320" w:type="dxa"/>
            <w:vAlign w:val="bottom"/>
          </w:tcPr>
          <w:p w14:paraId="1E3C20EC" w14:textId="77777777" w:rsidR="00895F87" w:rsidRPr="00895F87" w:rsidRDefault="00895F87" w:rsidP="00895F87">
            <w:pPr>
              <w:suppressAutoHyphens w:val="0"/>
              <w:spacing w:after="0" w:line="256" w:lineRule="exact"/>
              <w:ind w:left="14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Физическая</w:t>
            </w:r>
          </w:p>
        </w:tc>
        <w:tc>
          <w:tcPr>
            <w:tcW w:w="820" w:type="dxa"/>
            <w:vAlign w:val="bottom"/>
          </w:tcPr>
          <w:p w14:paraId="03C7BE54" w14:textId="77777777" w:rsidR="00895F87" w:rsidRPr="00895F87" w:rsidRDefault="00895F87" w:rsidP="00895F87">
            <w:pPr>
              <w:suppressAutoHyphens w:val="0"/>
              <w:spacing w:after="0" w:line="256" w:lineRule="exact"/>
              <w:ind w:right="260"/>
              <w:jc w:val="right"/>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7.1.</w:t>
            </w:r>
          </w:p>
        </w:tc>
        <w:tc>
          <w:tcPr>
            <w:tcW w:w="2800" w:type="dxa"/>
            <w:gridSpan w:val="2"/>
            <w:tcBorders>
              <w:right w:val="single" w:sz="8" w:space="0" w:color="auto"/>
            </w:tcBorders>
            <w:vAlign w:val="bottom"/>
          </w:tcPr>
          <w:p w14:paraId="20DD3FA9" w14:textId="77777777" w:rsidR="00895F87" w:rsidRPr="00895F87" w:rsidRDefault="00895F87" w:rsidP="00895F87">
            <w:pPr>
              <w:suppressAutoHyphens w:val="0"/>
              <w:spacing w:after="0" w:line="256" w:lineRule="exact"/>
              <w:ind w:left="2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Физическая культура</w:t>
            </w:r>
          </w:p>
        </w:tc>
        <w:tc>
          <w:tcPr>
            <w:tcW w:w="580" w:type="dxa"/>
            <w:gridSpan w:val="2"/>
            <w:vMerge w:val="restart"/>
            <w:vAlign w:val="bottom"/>
          </w:tcPr>
          <w:p w14:paraId="62DFF123"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w:t>
            </w:r>
          </w:p>
        </w:tc>
        <w:tc>
          <w:tcPr>
            <w:tcW w:w="140" w:type="dxa"/>
            <w:tcBorders>
              <w:right w:val="single" w:sz="8" w:space="0" w:color="auto"/>
            </w:tcBorders>
            <w:vAlign w:val="bottom"/>
          </w:tcPr>
          <w:p w14:paraId="4432B52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80" w:type="dxa"/>
            <w:gridSpan w:val="2"/>
            <w:vMerge w:val="restart"/>
            <w:vAlign w:val="bottom"/>
          </w:tcPr>
          <w:p w14:paraId="685BEF5B"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w:t>
            </w:r>
          </w:p>
        </w:tc>
        <w:tc>
          <w:tcPr>
            <w:tcW w:w="100" w:type="dxa"/>
            <w:vAlign w:val="bottom"/>
          </w:tcPr>
          <w:p w14:paraId="29FA68A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720" w:type="dxa"/>
            <w:gridSpan w:val="3"/>
            <w:vMerge w:val="restart"/>
            <w:vAlign w:val="bottom"/>
          </w:tcPr>
          <w:p w14:paraId="068C918E"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w:t>
            </w:r>
          </w:p>
        </w:tc>
        <w:tc>
          <w:tcPr>
            <w:tcW w:w="140" w:type="dxa"/>
            <w:tcBorders>
              <w:right w:val="single" w:sz="8" w:space="0" w:color="auto"/>
            </w:tcBorders>
            <w:vAlign w:val="bottom"/>
          </w:tcPr>
          <w:p w14:paraId="59B8966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600" w:type="dxa"/>
            <w:gridSpan w:val="2"/>
            <w:vMerge w:val="restart"/>
            <w:vAlign w:val="bottom"/>
          </w:tcPr>
          <w:p w14:paraId="196DDE02"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w:t>
            </w:r>
          </w:p>
        </w:tc>
        <w:tc>
          <w:tcPr>
            <w:tcW w:w="120" w:type="dxa"/>
            <w:vAlign w:val="bottom"/>
          </w:tcPr>
          <w:p w14:paraId="26EAB33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640" w:type="dxa"/>
            <w:gridSpan w:val="2"/>
            <w:vMerge w:val="restart"/>
            <w:vAlign w:val="bottom"/>
          </w:tcPr>
          <w:p w14:paraId="14EB1410"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w:t>
            </w:r>
          </w:p>
        </w:tc>
        <w:tc>
          <w:tcPr>
            <w:tcW w:w="140" w:type="dxa"/>
            <w:tcBorders>
              <w:right w:val="single" w:sz="8" w:space="0" w:color="auto"/>
            </w:tcBorders>
            <w:vAlign w:val="bottom"/>
          </w:tcPr>
          <w:p w14:paraId="196D68A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00" w:type="dxa"/>
            <w:gridSpan w:val="2"/>
            <w:vMerge w:val="restart"/>
            <w:vAlign w:val="bottom"/>
          </w:tcPr>
          <w:p w14:paraId="15559DE6"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15</w:t>
            </w:r>
          </w:p>
        </w:tc>
        <w:tc>
          <w:tcPr>
            <w:tcW w:w="140" w:type="dxa"/>
            <w:tcBorders>
              <w:right w:val="single" w:sz="8" w:space="0" w:color="auto"/>
            </w:tcBorders>
            <w:vAlign w:val="bottom"/>
          </w:tcPr>
          <w:p w14:paraId="10974D5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0" w:type="dxa"/>
            <w:vAlign w:val="bottom"/>
          </w:tcPr>
          <w:p w14:paraId="177F7CD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63F8CFF7" w14:textId="77777777" w:rsidTr="00130E24">
        <w:trPr>
          <w:trHeight w:val="140"/>
        </w:trPr>
        <w:tc>
          <w:tcPr>
            <w:tcW w:w="20" w:type="dxa"/>
            <w:vAlign w:val="bottom"/>
          </w:tcPr>
          <w:p w14:paraId="6721644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20" w:type="dxa"/>
            <w:vAlign w:val="bottom"/>
          </w:tcPr>
          <w:p w14:paraId="07115BF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2320" w:type="dxa"/>
            <w:vMerge w:val="restart"/>
            <w:vAlign w:val="bottom"/>
          </w:tcPr>
          <w:p w14:paraId="400156CA" w14:textId="77777777" w:rsidR="00895F87" w:rsidRPr="00895F87" w:rsidRDefault="00895F87" w:rsidP="00895F87">
            <w:pPr>
              <w:suppressAutoHyphens w:val="0"/>
              <w:spacing w:after="0" w:line="240" w:lineRule="auto"/>
              <w:ind w:left="14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культура</w:t>
            </w:r>
          </w:p>
        </w:tc>
        <w:tc>
          <w:tcPr>
            <w:tcW w:w="820" w:type="dxa"/>
            <w:vAlign w:val="bottom"/>
          </w:tcPr>
          <w:p w14:paraId="0E6B513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20" w:type="dxa"/>
            <w:vAlign w:val="bottom"/>
          </w:tcPr>
          <w:p w14:paraId="46183A1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380" w:type="dxa"/>
            <w:tcBorders>
              <w:right w:val="single" w:sz="8" w:space="0" w:color="auto"/>
            </w:tcBorders>
            <w:vAlign w:val="bottom"/>
          </w:tcPr>
          <w:p w14:paraId="2A78A52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80" w:type="dxa"/>
            <w:gridSpan w:val="2"/>
            <w:vMerge/>
            <w:vAlign w:val="bottom"/>
          </w:tcPr>
          <w:p w14:paraId="7163754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right w:val="single" w:sz="8" w:space="0" w:color="auto"/>
            </w:tcBorders>
            <w:vAlign w:val="bottom"/>
          </w:tcPr>
          <w:p w14:paraId="0F96BE3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80" w:type="dxa"/>
            <w:gridSpan w:val="2"/>
            <w:vMerge/>
            <w:vAlign w:val="bottom"/>
          </w:tcPr>
          <w:p w14:paraId="250B4DD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vAlign w:val="bottom"/>
          </w:tcPr>
          <w:p w14:paraId="3DB539F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720" w:type="dxa"/>
            <w:gridSpan w:val="3"/>
            <w:vMerge/>
            <w:vAlign w:val="bottom"/>
          </w:tcPr>
          <w:p w14:paraId="6C7DC04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right w:val="single" w:sz="8" w:space="0" w:color="auto"/>
            </w:tcBorders>
            <w:vAlign w:val="bottom"/>
          </w:tcPr>
          <w:p w14:paraId="2F462DD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600" w:type="dxa"/>
            <w:gridSpan w:val="2"/>
            <w:vMerge/>
            <w:vAlign w:val="bottom"/>
          </w:tcPr>
          <w:p w14:paraId="3258BCD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20" w:type="dxa"/>
            <w:vAlign w:val="bottom"/>
          </w:tcPr>
          <w:p w14:paraId="1150442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640" w:type="dxa"/>
            <w:gridSpan w:val="2"/>
            <w:vMerge/>
            <w:vAlign w:val="bottom"/>
          </w:tcPr>
          <w:p w14:paraId="4F52E4F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right w:val="single" w:sz="8" w:space="0" w:color="auto"/>
            </w:tcBorders>
            <w:vAlign w:val="bottom"/>
          </w:tcPr>
          <w:p w14:paraId="3A274B1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800" w:type="dxa"/>
            <w:gridSpan w:val="2"/>
            <w:vMerge/>
            <w:vAlign w:val="bottom"/>
          </w:tcPr>
          <w:p w14:paraId="1078D6B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right w:val="single" w:sz="8" w:space="0" w:color="auto"/>
            </w:tcBorders>
            <w:vAlign w:val="bottom"/>
          </w:tcPr>
          <w:p w14:paraId="06D24C7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0" w:type="dxa"/>
            <w:vAlign w:val="bottom"/>
          </w:tcPr>
          <w:p w14:paraId="4CCCB2E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49F43E36" w14:textId="77777777" w:rsidTr="00130E24">
        <w:trPr>
          <w:trHeight w:val="142"/>
        </w:trPr>
        <w:tc>
          <w:tcPr>
            <w:tcW w:w="20" w:type="dxa"/>
            <w:tcBorders>
              <w:bottom w:val="single" w:sz="8" w:space="0" w:color="auto"/>
            </w:tcBorders>
            <w:vAlign w:val="bottom"/>
          </w:tcPr>
          <w:p w14:paraId="5B4F147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20" w:type="dxa"/>
            <w:tcBorders>
              <w:bottom w:val="single" w:sz="8" w:space="0" w:color="auto"/>
            </w:tcBorders>
            <w:vAlign w:val="bottom"/>
          </w:tcPr>
          <w:p w14:paraId="03D0FBF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2320" w:type="dxa"/>
            <w:vMerge/>
            <w:tcBorders>
              <w:bottom w:val="single" w:sz="8" w:space="0" w:color="auto"/>
            </w:tcBorders>
            <w:vAlign w:val="bottom"/>
          </w:tcPr>
          <w:p w14:paraId="035FDBD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820" w:type="dxa"/>
            <w:tcBorders>
              <w:bottom w:val="single" w:sz="8" w:space="0" w:color="auto"/>
            </w:tcBorders>
            <w:vAlign w:val="bottom"/>
          </w:tcPr>
          <w:p w14:paraId="0F80E90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20" w:type="dxa"/>
            <w:tcBorders>
              <w:bottom w:val="single" w:sz="8" w:space="0" w:color="auto"/>
            </w:tcBorders>
            <w:vAlign w:val="bottom"/>
          </w:tcPr>
          <w:p w14:paraId="5F77531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380" w:type="dxa"/>
            <w:tcBorders>
              <w:bottom w:val="single" w:sz="8" w:space="0" w:color="auto"/>
              <w:right w:val="single" w:sz="8" w:space="0" w:color="auto"/>
            </w:tcBorders>
            <w:vAlign w:val="bottom"/>
          </w:tcPr>
          <w:p w14:paraId="7FBB1B4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40" w:type="dxa"/>
            <w:tcBorders>
              <w:bottom w:val="single" w:sz="8" w:space="0" w:color="auto"/>
            </w:tcBorders>
            <w:vAlign w:val="bottom"/>
          </w:tcPr>
          <w:p w14:paraId="48134E8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40" w:type="dxa"/>
            <w:tcBorders>
              <w:bottom w:val="single" w:sz="8" w:space="0" w:color="auto"/>
            </w:tcBorders>
            <w:vAlign w:val="bottom"/>
          </w:tcPr>
          <w:p w14:paraId="27B8B77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7462ED9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80" w:type="dxa"/>
            <w:tcBorders>
              <w:bottom w:val="single" w:sz="8" w:space="0" w:color="auto"/>
            </w:tcBorders>
            <w:vAlign w:val="bottom"/>
          </w:tcPr>
          <w:p w14:paraId="12420E9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00" w:type="dxa"/>
            <w:tcBorders>
              <w:bottom w:val="single" w:sz="8" w:space="0" w:color="auto"/>
            </w:tcBorders>
            <w:vAlign w:val="bottom"/>
          </w:tcPr>
          <w:p w14:paraId="0B36115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vAlign w:val="bottom"/>
          </w:tcPr>
          <w:p w14:paraId="34432A3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20" w:type="dxa"/>
            <w:tcBorders>
              <w:bottom w:val="single" w:sz="8" w:space="0" w:color="auto"/>
            </w:tcBorders>
            <w:vAlign w:val="bottom"/>
          </w:tcPr>
          <w:p w14:paraId="0FB6648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vAlign w:val="bottom"/>
          </w:tcPr>
          <w:p w14:paraId="633A865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600" w:type="dxa"/>
            <w:tcBorders>
              <w:bottom w:val="single" w:sz="8" w:space="0" w:color="auto"/>
            </w:tcBorders>
            <w:vAlign w:val="bottom"/>
          </w:tcPr>
          <w:p w14:paraId="5741DEB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150A54D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80" w:type="dxa"/>
            <w:tcBorders>
              <w:bottom w:val="single" w:sz="8" w:space="0" w:color="auto"/>
            </w:tcBorders>
            <w:vAlign w:val="bottom"/>
          </w:tcPr>
          <w:p w14:paraId="4865C30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20" w:type="dxa"/>
            <w:tcBorders>
              <w:bottom w:val="single" w:sz="8" w:space="0" w:color="auto"/>
            </w:tcBorders>
            <w:vAlign w:val="bottom"/>
          </w:tcPr>
          <w:p w14:paraId="02F8A8B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20" w:type="dxa"/>
            <w:tcBorders>
              <w:bottom w:val="single" w:sz="8" w:space="0" w:color="auto"/>
            </w:tcBorders>
            <w:vAlign w:val="bottom"/>
          </w:tcPr>
          <w:p w14:paraId="186DF41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vAlign w:val="bottom"/>
          </w:tcPr>
          <w:p w14:paraId="4D38D36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40" w:type="dxa"/>
            <w:tcBorders>
              <w:bottom w:val="single" w:sz="8" w:space="0" w:color="auto"/>
            </w:tcBorders>
            <w:vAlign w:val="bottom"/>
          </w:tcPr>
          <w:p w14:paraId="1812A26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1DED4C0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60" w:type="dxa"/>
            <w:tcBorders>
              <w:bottom w:val="single" w:sz="8" w:space="0" w:color="auto"/>
            </w:tcBorders>
            <w:vAlign w:val="bottom"/>
          </w:tcPr>
          <w:p w14:paraId="338A264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740" w:type="dxa"/>
            <w:tcBorders>
              <w:bottom w:val="single" w:sz="8" w:space="0" w:color="auto"/>
            </w:tcBorders>
            <w:vAlign w:val="bottom"/>
          </w:tcPr>
          <w:p w14:paraId="55EBFA3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vAlign w:val="bottom"/>
          </w:tcPr>
          <w:p w14:paraId="58EAEA3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0" w:type="dxa"/>
            <w:vAlign w:val="bottom"/>
          </w:tcPr>
          <w:p w14:paraId="47274E5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5B87A499" w14:textId="77777777" w:rsidTr="00130E24">
        <w:trPr>
          <w:trHeight w:val="275"/>
        </w:trPr>
        <w:tc>
          <w:tcPr>
            <w:tcW w:w="20" w:type="dxa"/>
            <w:tcBorders>
              <w:bottom w:val="single" w:sz="8" w:space="0" w:color="auto"/>
            </w:tcBorders>
            <w:vAlign w:val="bottom"/>
          </w:tcPr>
          <w:p w14:paraId="3A036DB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2640" w:type="dxa"/>
            <w:gridSpan w:val="2"/>
            <w:tcBorders>
              <w:bottom w:val="single" w:sz="8" w:space="0" w:color="auto"/>
            </w:tcBorders>
            <w:vAlign w:val="bottom"/>
          </w:tcPr>
          <w:p w14:paraId="3094E5FD" w14:textId="77777777" w:rsidR="00895F87" w:rsidRPr="00895F87" w:rsidRDefault="00895F87" w:rsidP="00895F87">
            <w:pPr>
              <w:suppressAutoHyphens w:val="0"/>
              <w:spacing w:after="0" w:line="265" w:lineRule="exact"/>
              <w:ind w:left="1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Итого</w:t>
            </w:r>
          </w:p>
        </w:tc>
        <w:tc>
          <w:tcPr>
            <w:tcW w:w="820" w:type="dxa"/>
            <w:tcBorders>
              <w:bottom w:val="single" w:sz="8" w:space="0" w:color="auto"/>
            </w:tcBorders>
            <w:vAlign w:val="bottom"/>
          </w:tcPr>
          <w:p w14:paraId="5B47F2F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20" w:type="dxa"/>
            <w:tcBorders>
              <w:bottom w:val="single" w:sz="8" w:space="0" w:color="auto"/>
            </w:tcBorders>
            <w:vAlign w:val="bottom"/>
          </w:tcPr>
          <w:p w14:paraId="72403E8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380" w:type="dxa"/>
            <w:tcBorders>
              <w:bottom w:val="single" w:sz="8" w:space="0" w:color="auto"/>
              <w:right w:val="single" w:sz="8" w:space="0" w:color="auto"/>
            </w:tcBorders>
            <w:vAlign w:val="bottom"/>
          </w:tcPr>
          <w:p w14:paraId="25AB8A4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80" w:type="dxa"/>
            <w:gridSpan w:val="2"/>
            <w:tcBorders>
              <w:bottom w:val="single" w:sz="8" w:space="0" w:color="auto"/>
            </w:tcBorders>
            <w:vAlign w:val="bottom"/>
          </w:tcPr>
          <w:p w14:paraId="40E37E8F"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27</w:t>
            </w:r>
          </w:p>
        </w:tc>
        <w:tc>
          <w:tcPr>
            <w:tcW w:w="140" w:type="dxa"/>
            <w:tcBorders>
              <w:bottom w:val="single" w:sz="8" w:space="0" w:color="auto"/>
              <w:right w:val="single" w:sz="8" w:space="0" w:color="auto"/>
            </w:tcBorders>
            <w:vAlign w:val="bottom"/>
          </w:tcPr>
          <w:p w14:paraId="727B0E7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80" w:type="dxa"/>
            <w:gridSpan w:val="2"/>
            <w:tcBorders>
              <w:bottom w:val="single" w:sz="8" w:space="0" w:color="auto"/>
            </w:tcBorders>
            <w:vAlign w:val="bottom"/>
          </w:tcPr>
          <w:p w14:paraId="75E6AEE3"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2</w:t>
            </w:r>
          </w:p>
        </w:tc>
        <w:tc>
          <w:tcPr>
            <w:tcW w:w="100" w:type="dxa"/>
            <w:tcBorders>
              <w:bottom w:val="single" w:sz="8" w:space="0" w:color="auto"/>
            </w:tcBorders>
            <w:vAlign w:val="bottom"/>
          </w:tcPr>
          <w:p w14:paraId="2DD03B9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720" w:type="dxa"/>
            <w:gridSpan w:val="3"/>
            <w:tcBorders>
              <w:bottom w:val="single" w:sz="8" w:space="0" w:color="auto"/>
            </w:tcBorders>
            <w:vAlign w:val="bottom"/>
          </w:tcPr>
          <w:p w14:paraId="288A0251"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30</w:t>
            </w:r>
          </w:p>
        </w:tc>
        <w:tc>
          <w:tcPr>
            <w:tcW w:w="140" w:type="dxa"/>
            <w:tcBorders>
              <w:bottom w:val="single" w:sz="8" w:space="0" w:color="auto"/>
              <w:right w:val="single" w:sz="8" w:space="0" w:color="auto"/>
            </w:tcBorders>
            <w:vAlign w:val="bottom"/>
          </w:tcPr>
          <w:p w14:paraId="5187B2B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0" w:type="dxa"/>
            <w:gridSpan w:val="2"/>
            <w:tcBorders>
              <w:bottom w:val="single" w:sz="8" w:space="0" w:color="auto"/>
            </w:tcBorders>
            <w:vAlign w:val="bottom"/>
          </w:tcPr>
          <w:p w14:paraId="5DDF2543"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31</w:t>
            </w:r>
          </w:p>
        </w:tc>
        <w:tc>
          <w:tcPr>
            <w:tcW w:w="120" w:type="dxa"/>
            <w:tcBorders>
              <w:bottom w:val="single" w:sz="8" w:space="0" w:color="auto"/>
            </w:tcBorders>
            <w:vAlign w:val="bottom"/>
          </w:tcPr>
          <w:p w14:paraId="54A569E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40" w:type="dxa"/>
            <w:gridSpan w:val="2"/>
            <w:tcBorders>
              <w:bottom w:val="single" w:sz="8" w:space="0" w:color="auto"/>
            </w:tcBorders>
            <w:vAlign w:val="bottom"/>
          </w:tcPr>
          <w:p w14:paraId="68DDD38F"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31</w:t>
            </w:r>
          </w:p>
        </w:tc>
        <w:tc>
          <w:tcPr>
            <w:tcW w:w="140" w:type="dxa"/>
            <w:tcBorders>
              <w:bottom w:val="single" w:sz="8" w:space="0" w:color="auto"/>
              <w:right w:val="single" w:sz="8" w:space="0" w:color="auto"/>
            </w:tcBorders>
            <w:vAlign w:val="bottom"/>
          </w:tcPr>
          <w:p w14:paraId="2109F7B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0" w:type="dxa"/>
            <w:gridSpan w:val="2"/>
            <w:tcBorders>
              <w:bottom w:val="single" w:sz="8" w:space="0" w:color="auto"/>
            </w:tcBorders>
            <w:vAlign w:val="bottom"/>
          </w:tcPr>
          <w:p w14:paraId="16709DAB"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14</w:t>
            </w:r>
          </w:p>
        </w:tc>
        <w:tc>
          <w:tcPr>
            <w:tcW w:w="140" w:type="dxa"/>
            <w:tcBorders>
              <w:bottom w:val="single" w:sz="8" w:space="0" w:color="auto"/>
              <w:right w:val="single" w:sz="8" w:space="0" w:color="auto"/>
            </w:tcBorders>
            <w:vAlign w:val="bottom"/>
          </w:tcPr>
          <w:p w14:paraId="795D647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 w:type="dxa"/>
            <w:vAlign w:val="bottom"/>
          </w:tcPr>
          <w:p w14:paraId="0EE3FDA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4B9805A2" w14:textId="77777777" w:rsidTr="00130E24">
        <w:trPr>
          <w:trHeight w:val="261"/>
        </w:trPr>
        <w:tc>
          <w:tcPr>
            <w:tcW w:w="20" w:type="dxa"/>
            <w:vAlign w:val="bottom"/>
          </w:tcPr>
          <w:p w14:paraId="7DC257B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20" w:type="dxa"/>
            <w:shd w:val="clear" w:color="auto" w:fill="FFFF00"/>
            <w:vAlign w:val="bottom"/>
          </w:tcPr>
          <w:p w14:paraId="23AD363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5940" w:type="dxa"/>
            <w:gridSpan w:val="4"/>
            <w:tcBorders>
              <w:right w:val="single" w:sz="8" w:space="0" w:color="auto"/>
            </w:tcBorders>
            <w:shd w:val="clear" w:color="auto" w:fill="FFFF00"/>
            <w:vAlign w:val="bottom"/>
          </w:tcPr>
          <w:p w14:paraId="4706CC1A" w14:textId="77777777" w:rsidR="00895F87" w:rsidRPr="00895F87" w:rsidRDefault="00895F87" w:rsidP="00895F87">
            <w:pPr>
              <w:suppressAutoHyphens w:val="0"/>
              <w:spacing w:after="0" w:line="260" w:lineRule="exact"/>
              <w:ind w:right="260"/>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i/>
                <w:iCs/>
                <w:color w:val="auto"/>
                <w:w w:val="99"/>
                <w:kern w:val="0"/>
                <w:sz w:val="24"/>
                <w:szCs w:val="24"/>
                <w:lang w:eastAsia="ru-RU"/>
              </w:rPr>
              <w:t>Часть, формируемая участниками образовательных</w:t>
            </w:r>
          </w:p>
        </w:tc>
        <w:tc>
          <w:tcPr>
            <w:tcW w:w="40" w:type="dxa"/>
            <w:shd w:val="clear" w:color="auto" w:fill="FFFF00"/>
            <w:vAlign w:val="bottom"/>
          </w:tcPr>
          <w:p w14:paraId="6AD0EAA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540" w:type="dxa"/>
            <w:vMerge w:val="restart"/>
            <w:shd w:val="clear" w:color="auto" w:fill="FFFF00"/>
            <w:vAlign w:val="bottom"/>
          </w:tcPr>
          <w:p w14:paraId="6BC696AD"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i/>
                <w:iCs/>
                <w:color w:val="auto"/>
                <w:w w:val="99"/>
                <w:kern w:val="0"/>
                <w:sz w:val="24"/>
                <w:szCs w:val="24"/>
                <w:lang w:eastAsia="ru-RU"/>
              </w:rPr>
              <w:t>2</w:t>
            </w:r>
          </w:p>
        </w:tc>
        <w:tc>
          <w:tcPr>
            <w:tcW w:w="140" w:type="dxa"/>
            <w:tcBorders>
              <w:right w:val="single" w:sz="8" w:space="0" w:color="auto"/>
            </w:tcBorders>
            <w:shd w:val="clear" w:color="auto" w:fill="FFFF00"/>
            <w:vAlign w:val="bottom"/>
          </w:tcPr>
          <w:p w14:paraId="3C8F69D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0" w:type="dxa"/>
            <w:shd w:val="clear" w:color="auto" w:fill="FFFF00"/>
            <w:vAlign w:val="bottom"/>
          </w:tcPr>
          <w:p w14:paraId="64DCA58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00" w:type="dxa"/>
            <w:vMerge w:val="restart"/>
            <w:shd w:val="clear" w:color="auto" w:fill="FFFF00"/>
            <w:vAlign w:val="bottom"/>
          </w:tcPr>
          <w:p w14:paraId="7FC774B3"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i/>
                <w:iCs/>
                <w:color w:val="auto"/>
                <w:w w:val="99"/>
                <w:kern w:val="0"/>
                <w:sz w:val="24"/>
                <w:szCs w:val="24"/>
                <w:lang w:eastAsia="ru-RU"/>
              </w:rPr>
              <w:t>2</w:t>
            </w:r>
          </w:p>
        </w:tc>
        <w:tc>
          <w:tcPr>
            <w:tcW w:w="100" w:type="dxa"/>
            <w:shd w:val="clear" w:color="auto" w:fill="FFFF00"/>
            <w:vAlign w:val="bottom"/>
          </w:tcPr>
          <w:p w14:paraId="21D4E18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20" w:type="dxa"/>
            <w:vAlign w:val="bottom"/>
          </w:tcPr>
          <w:p w14:paraId="7EDBC9A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00" w:type="dxa"/>
            <w:shd w:val="clear" w:color="auto" w:fill="FFFF00"/>
            <w:vAlign w:val="bottom"/>
          </w:tcPr>
          <w:p w14:paraId="50D524C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600" w:type="dxa"/>
            <w:vMerge w:val="restart"/>
            <w:shd w:val="clear" w:color="auto" w:fill="FFFF00"/>
            <w:vAlign w:val="bottom"/>
          </w:tcPr>
          <w:p w14:paraId="1BF0B6D8"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i/>
                <w:iCs/>
                <w:color w:val="auto"/>
                <w:w w:val="99"/>
                <w:kern w:val="0"/>
                <w:sz w:val="24"/>
                <w:szCs w:val="24"/>
                <w:lang w:eastAsia="ru-RU"/>
              </w:rPr>
              <w:t>2</w:t>
            </w:r>
          </w:p>
        </w:tc>
        <w:tc>
          <w:tcPr>
            <w:tcW w:w="140" w:type="dxa"/>
            <w:tcBorders>
              <w:right w:val="single" w:sz="8" w:space="0" w:color="auto"/>
            </w:tcBorders>
            <w:shd w:val="clear" w:color="auto" w:fill="FFFF00"/>
            <w:vAlign w:val="bottom"/>
          </w:tcPr>
          <w:p w14:paraId="7CA33A0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80" w:type="dxa"/>
            <w:shd w:val="clear" w:color="auto" w:fill="FFFF00"/>
            <w:vAlign w:val="bottom"/>
          </w:tcPr>
          <w:p w14:paraId="1CF7372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520" w:type="dxa"/>
            <w:vMerge w:val="restart"/>
            <w:shd w:val="clear" w:color="auto" w:fill="FFFF00"/>
            <w:vAlign w:val="bottom"/>
          </w:tcPr>
          <w:p w14:paraId="530AB332"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i/>
                <w:iCs/>
                <w:color w:val="auto"/>
                <w:w w:val="99"/>
                <w:kern w:val="0"/>
                <w:sz w:val="24"/>
                <w:szCs w:val="24"/>
                <w:lang w:eastAsia="ru-RU"/>
              </w:rPr>
              <w:t>2</w:t>
            </w:r>
          </w:p>
        </w:tc>
        <w:tc>
          <w:tcPr>
            <w:tcW w:w="120" w:type="dxa"/>
            <w:shd w:val="clear" w:color="auto" w:fill="FFFF00"/>
            <w:vAlign w:val="bottom"/>
          </w:tcPr>
          <w:p w14:paraId="5C89669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100" w:type="dxa"/>
            <w:shd w:val="clear" w:color="auto" w:fill="FFFF00"/>
            <w:vAlign w:val="bottom"/>
          </w:tcPr>
          <w:p w14:paraId="1E30CDF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540" w:type="dxa"/>
            <w:vMerge w:val="restart"/>
            <w:shd w:val="clear" w:color="auto" w:fill="FFFF00"/>
            <w:vAlign w:val="bottom"/>
          </w:tcPr>
          <w:p w14:paraId="515AA89D"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i/>
                <w:iCs/>
                <w:color w:val="auto"/>
                <w:w w:val="99"/>
                <w:kern w:val="0"/>
                <w:sz w:val="24"/>
                <w:szCs w:val="24"/>
                <w:lang w:eastAsia="ru-RU"/>
              </w:rPr>
              <w:t>2</w:t>
            </w:r>
          </w:p>
        </w:tc>
        <w:tc>
          <w:tcPr>
            <w:tcW w:w="140" w:type="dxa"/>
            <w:tcBorders>
              <w:right w:val="single" w:sz="8" w:space="0" w:color="auto"/>
            </w:tcBorders>
            <w:shd w:val="clear" w:color="auto" w:fill="FFFF00"/>
            <w:vAlign w:val="bottom"/>
          </w:tcPr>
          <w:p w14:paraId="1E03831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60" w:type="dxa"/>
            <w:shd w:val="clear" w:color="auto" w:fill="FFFF00"/>
            <w:vAlign w:val="bottom"/>
          </w:tcPr>
          <w:p w14:paraId="07C93DC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740" w:type="dxa"/>
            <w:vMerge w:val="restart"/>
            <w:shd w:val="clear" w:color="auto" w:fill="FFFF00"/>
            <w:vAlign w:val="bottom"/>
          </w:tcPr>
          <w:p w14:paraId="4E540A7B"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i/>
                <w:iCs/>
                <w:color w:val="auto"/>
                <w:w w:val="99"/>
                <w:kern w:val="0"/>
                <w:sz w:val="24"/>
                <w:szCs w:val="24"/>
                <w:lang w:eastAsia="ru-RU"/>
              </w:rPr>
              <w:t>10</w:t>
            </w:r>
          </w:p>
        </w:tc>
        <w:tc>
          <w:tcPr>
            <w:tcW w:w="140" w:type="dxa"/>
            <w:tcBorders>
              <w:right w:val="single" w:sz="8" w:space="0" w:color="auto"/>
            </w:tcBorders>
            <w:shd w:val="clear" w:color="auto" w:fill="FFFF00"/>
            <w:vAlign w:val="bottom"/>
          </w:tcPr>
          <w:p w14:paraId="0922EEF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lang w:eastAsia="ru-RU"/>
              </w:rPr>
            </w:pPr>
          </w:p>
        </w:tc>
        <w:tc>
          <w:tcPr>
            <w:tcW w:w="30" w:type="dxa"/>
            <w:vAlign w:val="bottom"/>
          </w:tcPr>
          <w:p w14:paraId="1C3580B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470927A9" w14:textId="77777777" w:rsidTr="00130E24">
        <w:trPr>
          <w:trHeight w:val="137"/>
        </w:trPr>
        <w:tc>
          <w:tcPr>
            <w:tcW w:w="20" w:type="dxa"/>
            <w:vAlign w:val="bottom"/>
          </w:tcPr>
          <w:p w14:paraId="221CFC2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320" w:type="dxa"/>
            <w:shd w:val="clear" w:color="auto" w:fill="FFFF00"/>
            <w:vAlign w:val="bottom"/>
          </w:tcPr>
          <w:p w14:paraId="4D0352D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4560" w:type="dxa"/>
            <w:gridSpan w:val="3"/>
            <w:vMerge w:val="restart"/>
            <w:shd w:val="clear" w:color="auto" w:fill="FFFF00"/>
            <w:vAlign w:val="bottom"/>
          </w:tcPr>
          <w:p w14:paraId="138EE68B" w14:textId="77777777" w:rsidR="00895F87" w:rsidRPr="00895F87" w:rsidRDefault="00895F87" w:rsidP="00895F87">
            <w:pPr>
              <w:suppressAutoHyphens w:val="0"/>
              <w:spacing w:after="0" w:line="240" w:lineRule="auto"/>
              <w:ind w:left="860"/>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i/>
                <w:iCs/>
                <w:color w:val="auto"/>
                <w:kern w:val="0"/>
                <w:sz w:val="24"/>
                <w:szCs w:val="24"/>
                <w:lang w:eastAsia="ru-RU"/>
              </w:rPr>
              <w:t>отношений</w:t>
            </w:r>
          </w:p>
        </w:tc>
        <w:tc>
          <w:tcPr>
            <w:tcW w:w="1380" w:type="dxa"/>
            <w:tcBorders>
              <w:right w:val="single" w:sz="8" w:space="0" w:color="auto"/>
            </w:tcBorders>
            <w:shd w:val="clear" w:color="auto" w:fill="FFFF00"/>
            <w:vAlign w:val="bottom"/>
          </w:tcPr>
          <w:p w14:paraId="6C2F187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40" w:type="dxa"/>
            <w:shd w:val="clear" w:color="auto" w:fill="FFFF00"/>
            <w:vAlign w:val="bottom"/>
          </w:tcPr>
          <w:p w14:paraId="65C99ED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540" w:type="dxa"/>
            <w:vMerge/>
            <w:shd w:val="clear" w:color="auto" w:fill="FFFF00"/>
            <w:vAlign w:val="bottom"/>
          </w:tcPr>
          <w:p w14:paraId="02E048D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shd w:val="clear" w:color="auto" w:fill="FFFF00"/>
            <w:vAlign w:val="bottom"/>
          </w:tcPr>
          <w:p w14:paraId="7157680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80" w:type="dxa"/>
            <w:shd w:val="clear" w:color="auto" w:fill="FFFF00"/>
            <w:vAlign w:val="bottom"/>
          </w:tcPr>
          <w:p w14:paraId="413E9B0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300" w:type="dxa"/>
            <w:vMerge/>
            <w:shd w:val="clear" w:color="auto" w:fill="FFFF00"/>
            <w:vAlign w:val="bottom"/>
          </w:tcPr>
          <w:p w14:paraId="19CF2FA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00" w:type="dxa"/>
            <w:shd w:val="clear" w:color="auto" w:fill="FFFF00"/>
            <w:vAlign w:val="bottom"/>
          </w:tcPr>
          <w:p w14:paraId="3C63925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20" w:type="dxa"/>
            <w:vAlign w:val="bottom"/>
          </w:tcPr>
          <w:p w14:paraId="52F15BA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00" w:type="dxa"/>
            <w:shd w:val="clear" w:color="auto" w:fill="FFFF00"/>
            <w:vAlign w:val="bottom"/>
          </w:tcPr>
          <w:p w14:paraId="10553BC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600" w:type="dxa"/>
            <w:vMerge/>
            <w:shd w:val="clear" w:color="auto" w:fill="FFFF00"/>
            <w:vAlign w:val="bottom"/>
          </w:tcPr>
          <w:p w14:paraId="30E2362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shd w:val="clear" w:color="auto" w:fill="FFFF00"/>
            <w:vAlign w:val="bottom"/>
          </w:tcPr>
          <w:p w14:paraId="7144443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80" w:type="dxa"/>
            <w:shd w:val="clear" w:color="auto" w:fill="FFFF00"/>
            <w:vAlign w:val="bottom"/>
          </w:tcPr>
          <w:p w14:paraId="62FAE2B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520" w:type="dxa"/>
            <w:vMerge/>
            <w:shd w:val="clear" w:color="auto" w:fill="FFFF00"/>
            <w:vAlign w:val="bottom"/>
          </w:tcPr>
          <w:p w14:paraId="4DD7E7A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20" w:type="dxa"/>
            <w:shd w:val="clear" w:color="auto" w:fill="FFFF00"/>
            <w:vAlign w:val="bottom"/>
          </w:tcPr>
          <w:p w14:paraId="6EE00BA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00" w:type="dxa"/>
            <w:shd w:val="clear" w:color="auto" w:fill="FFFF00"/>
            <w:vAlign w:val="bottom"/>
          </w:tcPr>
          <w:p w14:paraId="242CC34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540" w:type="dxa"/>
            <w:vMerge/>
            <w:shd w:val="clear" w:color="auto" w:fill="FFFF00"/>
            <w:vAlign w:val="bottom"/>
          </w:tcPr>
          <w:p w14:paraId="644CC6D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shd w:val="clear" w:color="auto" w:fill="FFFF00"/>
            <w:vAlign w:val="bottom"/>
          </w:tcPr>
          <w:p w14:paraId="7074576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60" w:type="dxa"/>
            <w:shd w:val="clear" w:color="auto" w:fill="FFFF00"/>
            <w:vAlign w:val="bottom"/>
          </w:tcPr>
          <w:p w14:paraId="3A4AFB7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740" w:type="dxa"/>
            <w:vMerge/>
            <w:shd w:val="clear" w:color="auto" w:fill="FFFF00"/>
            <w:vAlign w:val="bottom"/>
          </w:tcPr>
          <w:p w14:paraId="699CE7D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140" w:type="dxa"/>
            <w:tcBorders>
              <w:right w:val="single" w:sz="8" w:space="0" w:color="auto"/>
            </w:tcBorders>
            <w:shd w:val="clear" w:color="auto" w:fill="FFFF00"/>
            <w:vAlign w:val="bottom"/>
          </w:tcPr>
          <w:p w14:paraId="4377932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1"/>
                <w:szCs w:val="11"/>
                <w:lang w:eastAsia="ru-RU"/>
              </w:rPr>
            </w:pPr>
          </w:p>
        </w:tc>
        <w:tc>
          <w:tcPr>
            <w:tcW w:w="30" w:type="dxa"/>
            <w:vAlign w:val="bottom"/>
          </w:tcPr>
          <w:p w14:paraId="5D55FE4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6B7F7511" w14:textId="77777777" w:rsidTr="00130E24">
        <w:trPr>
          <w:trHeight w:val="147"/>
        </w:trPr>
        <w:tc>
          <w:tcPr>
            <w:tcW w:w="20" w:type="dxa"/>
            <w:tcBorders>
              <w:bottom w:val="single" w:sz="8" w:space="0" w:color="auto"/>
            </w:tcBorders>
            <w:vAlign w:val="bottom"/>
          </w:tcPr>
          <w:p w14:paraId="454362E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20" w:type="dxa"/>
            <w:tcBorders>
              <w:bottom w:val="single" w:sz="8" w:space="0" w:color="auto"/>
            </w:tcBorders>
            <w:shd w:val="clear" w:color="auto" w:fill="FFFF00"/>
            <w:vAlign w:val="bottom"/>
          </w:tcPr>
          <w:p w14:paraId="4534F51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4560" w:type="dxa"/>
            <w:gridSpan w:val="3"/>
            <w:vMerge/>
            <w:tcBorders>
              <w:bottom w:val="single" w:sz="8" w:space="0" w:color="auto"/>
            </w:tcBorders>
            <w:shd w:val="clear" w:color="auto" w:fill="FFFF00"/>
            <w:vAlign w:val="bottom"/>
          </w:tcPr>
          <w:p w14:paraId="1BABDC7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380" w:type="dxa"/>
            <w:tcBorders>
              <w:bottom w:val="single" w:sz="8" w:space="0" w:color="auto"/>
              <w:right w:val="single" w:sz="8" w:space="0" w:color="auto"/>
            </w:tcBorders>
            <w:shd w:val="clear" w:color="auto" w:fill="FFFF00"/>
            <w:vAlign w:val="bottom"/>
          </w:tcPr>
          <w:p w14:paraId="2B35519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40" w:type="dxa"/>
            <w:tcBorders>
              <w:bottom w:val="single" w:sz="8" w:space="0" w:color="auto"/>
            </w:tcBorders>
            <w:shd w:val="clear" w:color="auto" w:fill="FFFF00"/>
            <w:vAlign w:val="bottom"/>
          </w:tcPr>
          <w:p w14:paraId="3786F21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40" w:type="dxa"/>
            <w:tcBorders>
              <w:bottom w:val="single" w:sz="8" w:space="0" w:color="auto"/>
            </w:tcBorders>
            <w:shd w:val="clear" w:color="auto" w:fill="FFFF00"/>
            <w:vAlign w:val="bottom"/>
          </w:tcPr>
          <w:p w14:paraId="4F01D14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shd w:val="clear" w:color="auto" w:fill="FFFF00"/>
            <w:vAlign w:val="bottom"/>
          </w:tcPr>
          <w:p w14:paraId="13C5FC0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80" w:type="dxa"/>
            <w:tcBorders>
              <w:bottom w:val="single" w:sz="8" w:space="0" w:color="auto"/>
            </w:tcBorders>
            <w:shd w:val="clear" w:color="auto" w:fill="FFFF00"/>
            <w:vAlign w:val="bottom"/>
          </w:tcPr>
          <w:p w14:paraId="2D62D96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00" w:type="dxa"/>
            <w:tcBorders>
              <w:bottom w:val="single" w:sz="8" w:space="0" w:color="auto"/>
            </w:tcBorders>
            <w:shd w:val="clear" w:color="auto" w:fill="FFFF00"/>
            <w:vAlign w:val="bottom"/>
          </w:tcPr>
          <w:p w14:paraId="443B597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shd w:val="clear" w:color="auto" w:fill="FFFF00"/>
            <w:vAlign w:val="bottom"/>
          </w:tcPr>
          <w:p w14:paraId="33E3757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20" w:type="dxa"/>
            <w:tcBorders>
              <w:bottom w:val="single" w:sz="8" w:space="0" w:color="auto"/>
            </w:tcBorders>
            <w:vAlign w:val="bottom"/>
          </w:tcPr>
          <w:p w14:paraId="381ECE5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shd w:val="clear" w:color="auto" w:fill="FFFF00"/>
            <w:vAlign w:val="bottom"/>
          </w:tcPr>
          <w:p w14:paraId="10DDE31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600" w:type="dxa"/>
            <w:tcBorders>
              <w:bottom w:val="single" w:sz="8" w:space="0" w:color="auto"/>
            </w:tcBorders>
            <w:shd w:val="clear" w:color="auto" w:fill="FFFF00"/>
            <w:vAlign w:val="bottom"/>
          </w:tcPr>
          <w:p w14:paraId="2B5D2E1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shd w:val="clear" w:color="auto" w:fill="FFFF00"/>
            <w:vAlign w:val="bottom"/>
          </w:tcPr>
          <w:p w14:paraId="30BDE83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80" w:type="dxa"/>
            <w:tcBorders>
              <w:bottom w:val="single" w:sz="8" w:space="0" w:color="auto"/>
            </w:tcBorders>
            <w:shd w:val="clear" w:color="auto" w:fill="FFFF00"/>
            <w:vAlign w:val="bottom"/>
          </w:tcPr>
          <w:p w14:paraId="008196B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20" w:type="dxa"/>
            <w:tcBorders>
              <w:bottom w:val="single" w:sz="8" w:space="0" w:color="auto"/>
            </w:tcBorders>
            <w:shd w:val="clear" w:color="auto" w:fill="FFFF00"/>
            <w:vAlign w:val="bottom"/>
          </w:tcPr>
          <w:p w14:paraId="067FA81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20" w:type="dxa"/>
            <w:tcBorders>
              <w:bottom w:val="single" w:sz="8" w:space="0" w:color="auto"/>
            </w:tcBorders>
            <w:shd w:val="clear" w:color="auto" w:fill="FFFF00"/>
            <w:vAlign w:val="bottom"/>
          </w:tcPr>
          <w:p w14:paraId="6A5FA03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00" w:type="dxa"/>
            <w:tcBorders>
              <w:bottom w:val="single" w:sz="8" w:space="0" w:color="auto"/>
            </w:tcBorders>
            <w:shd w:val="clear" w:color="auto" w:fill="FFFF00"/>
            <w:vAlign w:val="bottom"/>
          </w:tcPr>
          <w:p w14:paraId="719255F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540" w:type="dxa"/>
            <w:tcBorders>
              <w:bottom w:val="single" w:sz="8" w:space="0" w:color="auto"/>
            </w:tcBorders>
            <w:shd w:val="clear" w:color="auto" w:fill="FFFF00"/>
            <w:vAlign w:val="bottom"/>
          </w:tcPr>
          <w:p w14:paraId="15F912F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shd w:val="clear" w:color="auto" w:fill="FFFF00"/>
            <w:vAlign w:val="bottom"/>
          </w:tcPr>
          <w:p w14:paraId="0F58672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60" w:type="dxa"/>
            <w:tcBorders>
              <w:bottom w:val="single" w:sz="8" w:space="0" w:color="auto"/>
            </w:tcBorders>
            <w:shd w:val="clear" w:color="auto" w:fill="FFFF00"/>
            <w:vAlign w:val="bottom"/>
          </w:tcPr>
          <w:p w14:paraId="4D7A984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740" w:type="dxa"/>
            <w:tcBorders>
              <w:bottom w:val="single" w:sz="8" w:space="0" w:color="auto"/>
            </w:tcBorders>
            <w:shd w:val="clear" w:color="auto" w:fill="FFFF00"/>
            <w:vAlign w:val="bottom"/>
          </w:tcPr>
          <w:p w14:paraId="733032A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140" w:type="dxa"/>
            <w:tcBorders>
              <w:bottom w:val="single" w:sz="8" w:space="0" w:color="auto"/>
              <w:right w:val="single" w:sz="8" w:space="0" w:color="auto"/>
            </w:tcBorders>
            <w:shd w:val="clear" w:color="auto" w:fill="FFFF00"/>
            <w:vAlign w:val="bottom"/>
          </w:tcPr>
          <w:p w14:paraId="1B143B9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2"/>
                <w:szCs w:val="12"/>
                <w:lang w:eastAsia="ru-RU"/>
              </w:rPr>
            </w:pPr>
          </w:p>
        </w:tc>
        <w:tc>
          <w:tcPr>
            <w:tcW w:w="30" w:type="dxa"/>
            <w:vAlign w:val="bottom"/>
          </w:tcPr>
          <w:p w14:paraId="723EBA5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01D66593" w14:textId="77777777" w:rsidTr="00130E24">
        <w:trPr>
          <w:trHeight w:val="270"/>
        </w:trPr>
        <w:tc>
          <w:tcPr>
            <w:tcW w:w="20" w:type="dxa"/>
            <w:vAlign w:val="bottom"/>
          </w:tcPr>
          <w:p w14:paraId="13BB08E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460" w:type="dxa"/>
            <w:gridSpan w:val="3"/>
            <w:vAlign w:val="bottom"/>
          </w:tcPr>
          <w:p w14:paraId="09509BC0" w14:textId="77777777" w:rsidR="00895F87" w:rsidRPr="00895F87" w:rsidRDefault="00895F87" w:rsidP="00895F87">
            <w:pPr>
              <w:suppressAutoHyphens w:val="0"/>
              <w:spacing w:after="0" w:line="264" w:lineRule="exact"/>
              <w:ind w:left="1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Родной язык (башкирский)</w:t>
            </w:r>
          </w:p>
        </w:tc>
        <w:tc>
          <w:tcPr>
            <w:tcW w:w="1420" w:type="dxa"/>
            <w:vAlign w:val="bottom"/>
          </w:tcPr>
          <w:p w14:paraId="7473B97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380" w:type="dxa"/>
            <w:tcBorders>
              <w:right w:val="single" w:sz="8" w:space="0" w:color="auto"/>
            </w:tcBorders>
            <w:vAlign w:val="bottom"/>
          </w:tcPr>
          <w:p w14:paraId="169EE43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80" w:type="dxa"/>
            <w:gridSpan w:val="2"/>
            <w:vAlign w:val="bottom"/>
          </w:tcPr>
          <w:p w14:paraId="68A61806"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tcBorders>
              <w:right w:val="single" w:sz="8" w:space="0" w:color="auto"/>
            </w:tcBorders>
            <w:vAlign w:val="bottom"/>
          </w:tcPr>
          <w:p w14:paraId="46F49CA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80" w:type="dxa"/>
            <w:gridSpan w:val="2"/>
            <w:vAlign w:val="bottom"/>
          </w:tcPr>
          <w:p w14:paraId="312ACA40"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00" w:type="dxa"/>
            <w:vAlign w:val="bottom"/>
          </w:tcPr>
          <w:p w14:paraId="519DBE5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720" w:type="dxa"/>
            <w:gridSpan w:val="3"/>
            <w:vAlign w:val="bottom"/>
          </w:tcPr>
          <w:p w14:paraId="2B9BAEDA"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tcBorders>
              <w:right w:val="single" w:sz="8" w:space="0" w:color="auto"/>
            </w:tcBorders>
            <w:vAlign w:val="bottom"/>
          </w:tcPr>
          <w:p w14:paraId="0E8FB13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0" w:type="dxa"/>
            <w:gridSpan w:val="2"/>
            <w:vAlign w:val="bottom"/>
          </w:tcPr>
          <w:p w14:paraId="398E8AE2"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20" w:type="dxa"/>
            <w:vAlign w:val="bottom"/>
          </w:tcPr>
          <w:p w14:paraId="2C72DC4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40" w:type="dxa"/>
            <w:gridSpan w:val="2"/>
            <w:vAlign w:val="bottom"/>
          </w:tcPr>
          <w:p w14:paraId="4D78E037"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tcBorders>
              <w:right w:val="single" w:sz="8" w:space="0" w:color="auto"/>
            </w:tcBorders>
            <w:vAlign w:val="bottom"/>
          </w:tcPr>
          <w:p w14:paraId="313E6AB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0" w:type="dxa"/>
            <w:gridSpan w:val="2"/>
            <w:vAlign w:val="bottom"/>
          </w:tcPr>
          <w:p w14:paraId="42907B98"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4,5</w:t>
            </w:r>
          </w:p>
        </w:tc>
        <w:tc>
          <w:tcPr>
            <w:tcW w:w="140" w:type="dxa"/>
            <w:tcBorders>
              <w:right w:val="single" w:sz="8" w:space="0" w:color="auto"/>
            </w:tcBorders>
            <w:vAlign w:val="bottom"/>
          </w:tcPr>
          <w:p w14:paraId="3BE247E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 w:type="dxa"/>
            <w:vAlign w:val="bottom"/>
          </w:tcPr>
          <w:p w14:paraId="72ECCF3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4E96DC32" w14:textId="77777777" w:rsidTr="00130E24">
        <w:trPr>
          <w:trHeight w:val="22"/>
        </w:trPr>
        <w:tc>
          <w:tcPr>
            <w:tcW w:w="20" w:type="dxa"/>
            <w:tcBorders>
              <w:bottom w:val="single" w:sz="8" w:space="0" w:color="auto"/>
            </w:tcBorders>
            <w:vAlign w:val="bottom"/>
          </w:tcPr>
          <w:p w14:paraId="19035DC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460" w:type="dxa"/>
            <w:gridSpan w:val="3"/>
            <w:tcBorders>
              <w:bottom w:val="single" w:sz="8" w:space="0" w:color="auto"/>
            </w:tcBorders>
            <w:vAlign w:val="bottom"/>
          </w:tcPr>
          <w:p w14:paraId="313200BA"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20" w:type="dxa"/>
            <w:tcBorders>
              <w:bottom w:val="single" w:sz="8" w:space="0" w:color="auto"/>
            </w:tcBorders>
            <w:vAlign w:val="bottom"/>
          </w:tcPr>
          <w:p w14:paraId="6652B11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380" w:type="dxa"/>
            <w:tcBorders>
              <w:bottom w:val="single" w:sz="8" w:space="0" w:color="auto"/>
              <w:right w:val="single" w:sz="8" w:space="0" w:color="auto"/>
            </w:tcBorders>
            <w:vAlign w:val="bottom"/>
          </w:tcPr>
          <w:p w14:paraId="0D60B12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80" w:type="dxa"/>
            <w:gridSpan w:val="2"/>
            <w:tcBorders>
              <w:bottom w:val="single" w:sz="8" w:space="0" w:color="auto"/>
            </w:tcBorders>
            <w:vAlign w:val="bottom"/>
          </w:tcPr>
          <w:p w14:paraId="5179BB73"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46191C25"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80" w:type="dxa"/>
            <w:gridSpan w:val="2"/>
            <w:tcBorders>
              <w:bottom w:val="single" w:sz="8" w:space="0" w:color="auto"/>
            </w:tcBorders>
            <w:vAlign w:val="bottom"/>
          </w:tcPr>
          <w:p w14:paraId="4C598A76"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2221B499"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720" w:type="dxa"/>
            <w:gridSpan w:val="3"/>
            <w:tcBorders>
              <w:bottom w:val="single" w:sz="8" w:space="0" w:color="auto"/>
            </w:tcBorders>
            <w:vAlign w:val="bottom"/>
          </w:tcPr>
          <w:p w14:paraId="021A225C"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3FA4CF8E"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00" w:type="dxa"/>
            <w:gridSpan w:val="2"/>
            <w:tcBorders>
              <w:bottom w:val="single" w:sz="8" w:space="0" w:color="auto"/>
            </w:tcBorders>
            <w:vAlign w:val="bottom"/>
          </w:tcPr>
          <w:p w14:paraId="30BB53E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20" w:type="dxa"/>
            <w:tcBorders>
              <w:bottom w:val="single" w:sz="8" w:space="0" w:color="auto"/>
            </w:tcBorders>
            <w:vAlign w:val="bottom"/>
          </w:tcPr>
          <w:p w14:paraId="1D8EA32E"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40" w:type="dxa"/>
            <w:gridSpan w:val="2"/>
            <w:tcBorders>
              <w:bottom w:val="single" w:sz="8" w:space="0" w:color="auto"/>
            </w:tcBorders>
            <w:vAlign w:val="bottom"/>
          </w:tcPr>
          <w:p w14:paraId="0416E286"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7CFCD4B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00" w:type="dxa"/>
            <w:gridSpan w:val="2"/>
            <w:tcBorders>
              <w:bottom w:val="single" w:sz="8" w:space="0" w:color="auto"/>
            </w:tcBorders>
            <w:vAlign w:val="bottom"/>
          </w:tcPr>
          <w:p w14:paraId="0A7A615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13F59BEE"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0" w:type="dxa"/>
            <w:vAlign w:val="bottom"/>
          </w:tcPr>
          <w:p w14:paraId="506BB1F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27E5DFF1" w14:textId="77777777" w:rsidTr="00130E24">
        <w:trPr>
          <w:trHeight w:val="270"/>
        </w:trPr>
        <w:tc>
          <w:tcPr>
            <w:tcW w:w="20" w:type="dxa"/>
            <w:vAlign w:val="bottom"/>
          </w:tcPr>
          <w:p w14:paraId="0C8A3BF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460" w:type="dxa"/>
            <w:gridSpan w:val="3"/>
            <w:vAlign w:val="bottom"/>
          </w:tcPr>
          <w:p w14:paraId="2E2C19E0" w14:textId="77777777" w:rsidR="00895F87" w:rsidRPr="00895F87" w:rsidRDefault="00895F87" w:rsidP="00895F87">
            <w:pPr>
              <w:suppressAutoHyphens w:val="0"/>
              <w:spacing w:after="0" w:line="264" w:lineRule="exact"/>
              <w:ind w:left="1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Родная (башкирская) литература</w:t>
            </w:r>
          </w:p>
        </w:tc>
        <w:tc>
          <w:tcPr>
            <w:tcW w:w="1420" w:type="dxa"/>
            <w:vAlign w:val="bottom"/>
          </w:tcPr>
          <w:p w14:paraId="6CE96C5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380" w:type="dxa"/>
            <w:tcBorders>
              <w:right w:val="single" w:sz="8" w:space="0" w:color="auto"/>
            </w:tcBorders>
            <w:vAlign w:val="bottom"/>
          </w:tcPr>
          <w:p w14:paraId="51EED1E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80" w:type="dxa"/>
            <w:gridSpan w:val="2"/>
            <w:vAlign w:val="bottom"/>
          </w:tcPr>
          <w:p w14:paraId="51F8361B"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tcBorders>
              <w:right w:val="single" w:sz="8" w:space="0" w:color="auto"/>
            </w:tcBorders>
            <w:vAlign w:val="bottom"/>
          </w:tcPr>
          <w:p w14:paraId="3A408ED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80" w:type="dxa"/>
            <w:gridSpan w:val="2"/>
            <w:vAlign w:val="bottom"/>
          </w:tcPr>
          <w:p w14:paraId="59B395B5"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00" w:type="dxa"/>
            <w:vAlign w:val="bottom"/>
          </w:tcPr>
          <w:p w14:paraId="598319E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720" w:type="dxa"/>
            <w:gridSpan w:val="3"/>
            <w:vAlign w:val="bottom"/>
          </w:tcPr>
          <w:p w14:paraId="15862C0F"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tcBorders>
              <w:right w:val="single" w:sz="8" w:space="0" w:color="auto"/>
            </w:tcBorders>
            <w:vAlign w:val="bottom"/>
          </w:tcPr>
          <w:p w14:paraId="5754ED3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0" w:type="dxa"/>
            <w:gridSpan w:val="2"/>
            <w:vAlign w:val="bottom"/>
          </w:tcPr>
          <w:p w14:paraId="701CAEBE"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20" w:type="dxa"/>
            <w:vAlign w:val="bottom"/>
          </w:tcPr>
          <w:p w14:paraId="17689A7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40" w:type="dxa"/>
            <w:gridSpan w:val="2"/>
            <w:vAlign w:val="bottom"/>
          </w:tcPr>
          <w:p w14:paraId="22FAD9B8"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1</w:t>
            </w:r>
          </w:p>
        </w:tc>
        <w:tc>
          <w:tcPr>
            <w:tcW w:w="140" w:type="dxa"/>
            <w:tcBorders>
              <w:right w:val="single" w:sz="8" w:space="0" w:color="auto"/>
            </w:tcBorders>
            <w:vAlign w:val="bottom"/>
          </w:tcPr>
          <w:p w14:paraId="0C7F1F7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0" w:type="dxa"/>
            <w:gridSpan w:val="2"/>
            <w:vAlign w:val="bottom"/>
          </w:tcPr>
          <w:p w14:paraId="03E6035A" w14:textId="77777777" w:rsidR="00895F87" w:rsidRPr="00895F87" w:rsidRDefault="00895F87" w:rsidP="00895F87">
            <w:pPr>
              <w:suppressAutoHyphens w:val="0"/>
              <w:spacing w:after="0" w:line="270"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4,5</w:t>
            </w:r>
          </w:p>
        </w:tc>
        <w:tc>
          <w:tcPr>
            <w:tcW w:w="140" w:type="dxa"/>
            <w:tcBorders>
              <w:right w:val="single" w:sz="8" w:space="0" w:color="auto"/>
            </w:tcBorders>
            <w:vAlign w:val="bottom"/>
          </w:tcPr>
          <w:p w14:paraId="2A1B4A3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 w:type="dxa"/>
            <w:vAlign w:val="bottom"/>
          </w:tcPr>
          <w:p w14:paraId="73FC0F5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4F7F228B" w14:textId="77777777" w:rsidTr="00130E24">
        <w:trPr>
          <w:trHeight w:val="22"/>
        </w:trPr>
        <w:tc>
          <w:tcPr>
            <w:tcW w:w="20" w:type="dxa"/>
            <w:tcBorders>
              <w:bottom w:val="single" w:sz="8" w:space="0" w:color="auto"/>
            </w:tcBorders>
            <w:vAlign w:val="bottom"/>
          </w:tcPr>
          <w:p w14:paraId="38CCD7EC"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260" w:type="dxa"/>
            <w:gridSpan w:val="5"/>
            <w:tcBorders>
              <w:bottom w:val="single" w:sz="8" w:space="0" w:color="auto"/>
              <w:right w:val="single" w:sz="8" w:space="0" w:color="auto"/>
            </w:tcBorders>
            <w:vAlign w:val="bottom"/>
          </w:tcPr>
          <w:p w14:paraId="25845B7E"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80" w:type="dxa"/>
            <w:gridSpan w:val="2"/>
            <w:tcBorders>
              <w:bottom w:val="single" w:sz="8" w:space="0" w:color="auto"/>
            </w:tcBorders>
            <w:vAlign w:val="bottom"/>
          </w:tcPr>
          <w:p w14:paraId="61B6B3AF"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39182248"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80" w:type="dxa"/>
            <w:gridSpan w:val="2"/>
            <w:tcBorders>
              <w:bottom w:val="single" w:sz="8" w:space="0" w:color="auto"/>
            </w:tcBorders>
            <w:vAlign w:val="bottom"/>
          </w:tcPr>
          <w:p w14:paraId="6DE7F899"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7738FA9E"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720" w:type="dxa"/>
            <w:gridSpan w:val="3"/>
            <w:tcBorders>
              <w:bottom w:val="single" w:sz="8" w:space="0" w:color="auto"/>
            </w:tcBorders>
            <w:vAlign w:val="bottom"/>
          </w:tcPr>
          <w:p w14:paraId="5FF3751C"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19E09AC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00" w:type="dxa"/>
            <w:gridSpan w:val="2"/>
            <w:tcBorders>
              <w:bottom w:val="single" w:sz="8" w:space="0" w:color="auto"/>
            </w:tcBorders>
            <w:vAlign w:val="bottom"/>
          </w:tcPr>
          <w:p w14:paraId="589F65F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20" w:type="dxa"/>
            <w:tcBorders>
              <w:bottom w:val="single" w:sz="8" w:space="0" w:color="auto"/>
            </w:tcBorders>
            <w:vAlign w:val="bottom"/>
          </w:tcPr>
          <w:p w14:paraId="7617971C"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40" w:type="dxa"/>
            <w:gridSpan w:val="2"/>
            <w:tcBorders>
              <w:bottom w:val="single" w:sz="8" w:space="0" w:color="auto"/>
            </w:tcBorders>
            <w:vAlign w:val="bottom"/>
          </w:tcPr>
          <w:p w14:paraId="020CF9F9"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46DE6F0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00" w:type="dxa"/>
            <w:gridSpan w:val="2"/>
            <w:tcBorders>
              <w:bottom w:val="single" w:sz="8" w:space="0" w:color="auto"/>
            </w:tcBorders>
            <w:vAlign w:val="bottom"/>
          </w:tcPr>
          <w:p w14:paraId="5E56CB91"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42CC70F6"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0" w:type="dxa"/>
            <w:vAlign w:val="bottom"/>
          </w:tcPr>
          <w:p w14:paraId="38166DC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3E47EEEF" w14:textId="77777777" w:rsidTr="00130E24">
        <w:trPr>
          <w:trHeight w:val="282"/>
        </w:trPr>
        <w:tc>
          <w:tcPr>
            <w:tcW w:w="20" w:type="dxa"/>
            <w:tcBorders>
              <w:bottom w:val="single" w:sz="8" w:space="0" w:color="auto"/>
            </w:tcBorders>
            <w:vAlign w:val="bottom"/>
          </w:tcPr>
          <w:p w14:paraId="5B5D1CD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260" w:type="dxa"/>
            <w:gridSpan w:val="5"/>
            <w:tcBorders>
              <w:bottom w:val="single" w:sz="8" w:space="0" w:color="auto"/>
              <w:right w:val="single" w:sz="8" w:space="0" w:color="auto"/>
            </w:tcBorders>
            <w:vAlign w:val="bottom"/>
          </w:tcPr>
          <w:p w14:paraId="1E29397B" w14:textId="77777777" w:rsidR="00895F87" w:rsidRPr="00895F87" w:rsidRDefault="00895F87" w:rsidP="00895F87">
            <w:pPr>
              <w:suppressAutoHyphens w:val="0"/>
              <w:spacing w:after="0" w:line="264" w:lineRule="exact"/>
              <w:ind w:left="1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kern w:val="0"/>
                <w:sz w:val="24"/>
                <w:szCs w:val="24"/>
                <w:lang w:eastAsia="ru-RU"/>
              </w:rPr>
              <w:t>Максимально допустимая недельная нагрузка</w:t>
            </w:r>
          </w:p>
        </w:tc>
        <w:tc>
          <w:tcPr>
            <w:tcW w:w="580" w:type="dxa"/>
            <w:gridSpan w:val="2"/>
            <w:tcBorders>
              <w:bottom w:val="single" w:sz="8" w:space="0" w:color="auto"/>
            </w:tcBorders>
            <w:vAlign w:val="bottom"/>
          </w:tcPr>
          <w:p w14:paraId="2E8EEC71" w14:textId="77777777" w:rsidR="00895F87" w:rsidRPr="00895F87" w:rsidRDefault="00895F87" w:rsidP="00895F87">
            <w:pPr>
              <w:suppressAutoHyphens w:val="0"/>
              <w:spacing w:after="0" w:line="272"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29</w:t>
            </w:r>
          </w:p>
        </w:tc>
        <w:tc>
          <w:tcPr>
            <w:tcW w:w="140" w:type="dxa"/>
            <w:tcBorders>
              <w:bottom w:val="single" w:sz="8" w:space="0" w:color="auto"/>
              <w:right w:val="single" w:sz="8" w:space="0" w:color="auto"/>
            </w:tcBorders>
            <w:vAlign w:val="bottom"/>
          </w:tcPr>
          <w:p w14:paraId="3C116CD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80" w:type="dxa"/>
            <w:gridSpan w:val="2"/>
            <w:tcBorders>
              <w:bottom w:val="single" w:sz="8" w:space="0" w:color="auto"/>
            </w:tcBorders>
            <w:vAlign w:val="bottom"/>
          </w:tcPr>
          <w:p w14:paraId="03893A05" w14:textId="77777777" w:rsidR="00895F87" w:rsidRPr="00895F87" w:rsidRDefault="00895F87" w:rsidP="00895F87">
            <w:pPr>
              <w:suppressAutoHyphens w:val="0"/>
              <w:spacing w:after="0" w:line="272"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30</w:t>
            </w:r>
          </w:p>
        </w:tc>
        <w:tc>
          <w:tcPr>
            <w:tcW w:w="100" w:type="dxa"/>
            <w:tcBorders>
              <w:bottom w:val="single" w:sz="8" w:space="0" w:color="auto"/>
            </w:tcBorders>
            <w:vAlign w:val="bottom"/>
          </w:tcPr>
          <w:p w14:paraId="428370F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20" w:type="dxa"/>
            <w:gridSpan w:val="3"/>
            <w:tcBorders>
              <w:bottom w:val="single" w:sz="8" w:space="0" w:color="auto"/>
            </w:tcBorders>
            <w:vAlign w:val="bottom"/>
          </w:tcPr>
          <w:p w14:paraId="479262F7" w14:textId="77777777" w:rsidR="00895F87" w:rsidRPr="00895F87" w:rsidRDefault="00895F87" w:rsidP="00895F87">
            <w:pPr>
              <w:suppressAutoHyphens w:val="0"/>
              <w:spacing w:after="0" w:line="272"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32</w:t>
            </w:r>
          </w:p>
        </w:tc>
        <w:tc>
          <w:tcPr>
            <w:tcW w:w="140" w:type="dxa"/>
            <w:tcBorders>
              <w:bottom w:val="single" w:sz="8" w:space="0" w:color="auto"/>
              <w:right w:val="single" w:sz="8" w:space="0" w:color="auto"/>
            </w:tcBorders>
            <w:vAlign w:val="bottom"/>
          </w:tcPr>
          <w:p w14:paraId="55EB7B6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0" w:type="dxa"/>
            <w:gridSpan w:val="2"/>
            <w:tcBorders>
              <w:bottom w:val="single" w:sz="8" w:space="0" w:color="auto"/>
            </w:tcBorders>
            <w:vAlign w:val="bottom"/>
          </w:tcPr>
          <w:p w14:paraId="45E9871E" w14:textId="77777777" w:rsidR="00895F87" w:rsidRPr="00895F87" w:rsidRDefault="00895F87" w:rsidP="00895F87">
            <w:pPr>
              <w:suppressAutoHyphens w:val="0"/>
              <w:spacing w:after="0" w:line="272"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33</w:t>
            </w:r>
          </w:p>
        </w:tc>
        <w:tc>
          <w:tcPr>
            <w:tcW w:w="120" w:type="dxa"/>
            <w:tcBorders>
              <w:bottom w:val="single" w:sz="8" w:space="0" w:color="auto"/>
            </w:tcBorders>
            <w:vAlign w:val="bottom"/>
          </w:tcPr>
          <w:p w14:paraId="2AF150EF"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40" w:type="dxa"/>
            <w:gridSpan w:val="2"/>
            <w:tcBorders>
              <w:bottom w:val="single" w:sz="8" w:space="0" w:color="auto"/>
            </w:tcBorders>
            <w:vAlign w:val="bottom"/>
          </w:tcPr>
          <w:p w14:paraId="06BA9BCC" w14:textId="77777777" w:rsidR="00895F87" w:rsidRPr="00895F87" w:rsidRDefault="00895F87" w:rsidP="00895F87">
            <w:pPr>
              <w:suppressAutoHyphens w:val="0"/>
              <w:spacing w:after="0" w:line="272"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33</w:t>
            </w:r>
          </w:p>
        </w:tc>
        <w:tc>
          <w:tcPr>
            <w:tcW w:w="140" w:type="dxa"/>
            <w:tcBorders>
              <w:bottom w:val="single" w:sz="8" w:space="0" w:color="auto"/>
              <w:right w:val="single" w:sz="8" w:space="0" w:color="auto"/>
            </w:tcBorders>
            <w:vAlign w:val="bottom"/>
          </w:tcPr>
          <w:p w14:paraId="3FF792B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00" w:type="dxa"/>
            <w:gridSpan w:val="2"/>
            <w:tcBorders>
              <w:bottom w:val="single" w:sz="8" w:space="0" w:color="auto"/>
            </w:tcBorders>
            <w:vAlign w:val="bottom"/>
          </w:tcPr>
          <w:p w14:paraId="17C43366" w14:textId="77777777" w:rsidR="00895F87" w:rsidRPr="00895F87" w:rsidRDefault="00895F87" w:rsidP="00895F87">
            <w:pPr>
              <w:suppressAutoHyphens w:val="0"/>
              <w:spacing w:after="0" w:line="272"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b/>
                <w:bCs/>
                <w:color w:val="auto"/>
                <w:w w:val="99"/>
                <w:kern w:val="0"/>
                <w:sz w:val="24"/>
                <w:szCs w:val="24"/>
                <w:lang w:eastAsia="ru-RU"/>
              </w:rPr>
              <w:t>167</w:t>
            </w:r>
          </w:p>
        </w:tc>
        <w:tc>
          <w:tcPr>
            <w:tcW w:w="140" w:type="dxa"/>
            <w:tcBorders>
              <w:bottom w:val="single" w:sz="8" w:space="0" w:color="auto"/>
              <w:right w:val="single" w:sz="8" w:space="0" w:color="auto"/>
            </w:tcBorders>
            <w:vAlign w:val="bottom"/>
          </w:tcPr>
          <w:p w14:paraId="5CF49D6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0" w:type="dxa"/>
            <w:vAlign w:val="bottom"/>
          </w:tcPr>
          <w:p w14:paraId="2F467D7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19114AB7" w14:textId="77777777" w:rsidTr="00130E24">
        <w:trPr>
          <w:trHeight w:val="296"/>
        </w:trPr>
        <w:tc>
          <w:tcPr>
            <w:tcW w:w="20" w:type="dxa"/>
            <w:tcBorders>
              <w:bottom w:val="single" w:sz="8" w:space="0" w:color="auto"/>
            </w:tcBorders>
            <w:vAlign w:val="bottom"/>
          </w:tcPr>
          <w:p w14:paraId="68A6233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4880" w:type="dxa"/>
            <w:gridSpan w:val="4"/>
            <w:tcBorders>
              <w:bottom w:val="single" w:sz="8" w:space="0" w:color="auto"/>
            </w:tcBorders>
            <w:shd w:val="clear" w:color="auto" w:fill="FFFF00"/>
            <w:vAlign w:val="bottom"/>
          </w:tcPr>
          <w:p w14:paraId="48A1A708" w14:textId="77777777" w:rsidR="00895F87" w:rsidRPr="00895F87" w:rsidRDefault="00895F87" w:rsidP="00895F87">
            <w:pPr>
              <w:suppressAutoHyphens w:val="0"/>
              <w:spacing w:after="0" w:line="265" w:lineRule="exact"/>
              <w:ind w:left="1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Коррекционно-развивающая область</w:t>
            </w:r>
          </w:p>
        </w:tc>
        <w:tc>
          <w:tcPr>
            <w:tcW w:w="1380" w:type="dxa"/>
            <w:tcBorders>
              <w:bottom w:val="single" w:sz="8" w:space="0" w:color="auto"/>
              <w:right w:val="single" w:sz="8" w:space="0" w:color="auto"/>
            </w:tcBorders>
            <w:shd w:val="clear" w:color="auto" w:fill="FFFF00"/>
            <w:vAlign w:val="bottom"/>
          </w:tcPr>
          <w:p w14:paraId="7C91C4A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40" w:type="dxa"/>
            <w:tcBorders>
              <w:bottom w:val="single" w:sz="8" w:space="0" w:color="auto"/>
            </w:tcBorders>
            <w:shd w:val="clear" w:color="auto" w:fill="FFFF00"/>
            <w:vAlign w:val="bottom"/>
          </w:tcPr>
          <w:p w14:paraId="7F3155D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40" w:type="dxa"/>
            <w:tcBorders>
              <w:bottom w:val="single" w:sz="8" w:space="0" w:color="auto"/>
            </w:tcBorders>
            <w:shd w:val="clear" w:color="auto" w:fill="FFFF00"/>
            <w:vAlign w:val="bottom"/>
          </w:tcPr>
          <w:p w14:paraId="22B5FA2F"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6</w:t>
            </w:r>
          </w:p>
        </w:tc>
        <w:tc>
          <w:tcPr>
            <w:tcW w:w="140" w:type="dxa"/>
            <w:tcBorders>
              <w:bottom w:val="single" w:sz="8" w:space="0" w:color="auto"/>
              <w:right w:val="single" w:sz="8" w:space="0" w:color="auto"/>
            </w:tcBorders>
            <w:shd w:val="clear" w:color="auto" w:fill="FFFF00"/>
            <w:vAlign w:val="bottom"/>
          </w:tcPr>
          <w:p w14:paraId="3A4BAD0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0" w:type="dxa"/>
            <w:tcBorders>
              <w:bottom w:val="single" w:sz="8" w:space="0" w:color="auto"/>
            </w:tcBorders>
            <w:shd w:val="clear" w:color="auto" w:fill="FFFF00"/>
            <w:vAlign w:val="bottom"/>
          </w:tcPr>
          <w:p w14:paraId="043991C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00" w:type="dxa"/>
            <w:tcBorders>
              <w:bottom w:val="single" w:sz="8" w:space="0" w:color="auto"/>
            </w:tcBorders>
            <w:shd w:val="clear" w:color="auto" w:fill="FFFF00"/>
            <w:vAlign w:val="bottom"/>
          </w:tcPr>
          <w:p w14:paraId="2F995309"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6</w:t>
            </w:r>
          </w:p>
        </w:tc>
        <w:tc>
          <w:tcPr>
            <w:tcW w:w="100" w:type="dxa"/>
            <w:tcBorders>
              <w:bottom w:val="single" w:sz="8" w:space="0" w:color="auto"/>
            </w:tcBorders>
            <w:shd w:val="clear" w:color="auto" w:fill="FFFF00"/>
            <w:vAlign w:val="bottom"/>
          </w:tcPr>
          <w:p w14:paraId="28134368"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0" w:type="dxa"/>
            <w:tcBorders>
              <w:bottom w:val="single" w:sz="8" w:space="0" w:color="auto"/>
            </w:tcBorders>
            <w:vAlign w:val="bottom"/>
          </w:tcPr>
          <w:p w14:paraId="060DBD0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00" w:type="dxa"/>
            <w:tcBorders>
              <w:bottom w:val="single" w:sz="8" w:space="0" w:color="auto"/>
            </w:tcBorders>
            <w:shd w:val="clear" w:color="auto" w:fill="FFFF00"/>
            <w:vAlign w:val="bottom"/>
          </w:tcPr>
          <w:p w14:paraId="5819A3F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0" w:type="dxa"/>
            <w:tcBorders>
              <w:bottom w:val="single" w:sz="8" w:space="0" w:color="auto"/>
            </w:tcBorders>
            <w:shd w:val="clear" w:color="auto" w:fill="FFFF00"/>
            <w:vAlign w:val="bottom"/>
          </w:tcPr>
          <w:p w14:paraId="6AB4F0B5"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6</w:t>
            </w:r>
          </w:p>
        </w:tc>
        <w:tc>
          <w:tcPr>
            <w:tcW w:w="140" w:type="dxa"/>
            <w:tcBorders>
              <w:bottom w:val="single" w:sz="8" w:space="0" w:color="auto"/>
              <w:right w:val="single" w:sz="8" w:space="0" w:color="auto"/>
            </w:tcBorders>
            <w:shd w:val="clear" w:color="auto" w:fill="FFFF00"/>
            <w:vAlign w:val="bottom"/>
          </w:tcPr>
          <w:p w14:paraId="3A833AC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80" w:type="dxa"/>
            <w:tcBorders>
              <w:bottom w:val="single" w:sz="8" w:space="0" w:color="auto"/>
            </w:tcBorders>
            <w:shd w:val="clear" w:color="auto" w:fill="FFFF00"/>
            <w:vAlign w:val="bottom"/>
          </w:tcPr>
          <w:p w14:paraId="5771C04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20" w:type="dxa"/>
            <w:tcBorders>
              <w:bottom w:val="single" w:sz="8" w:space="0" w:color="auto"/>
            </w:tcBorders>
            <w:shd w:val="clear" w:color="auto" w:fill="FFFF00"/>
            <w:vAlign w:val="bottom"/>
          </w:tcPr>
          <w:p w14:paraId="41EA262E"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6</w:t>
            </w:r>
          </w:p>
        </w:tc>
        <w:tc>
          <w:tcPr>
            <w:tcW w:w="120" w:type="dxa"/>
            <w:tcBorders>
              <w:bottom w:val="single" w:sz="8" w:space="0" w:color="auto"/>
            </w:tcBorders>
            <w:shd w:val="clear" w:color="auto" w:fill="FFFF00"/>
            <w:vAlign w:val="bottom"/>
          </w:tcPr>
          <w:p w14:paraId="4EC78A0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100" w:type="dxa"/>
            <w:tcBorders>
              <w:bottom w:val="single" w:sz="8" w:space="0" w:color="auto"/>
            </w:tcBorders>
            <w:shd w:val="clear" w:color="auto" w:fill="FFFF00"/>
            <w:vAlign w:val="bottom"/>
          </w:tcPr>
          <w:p w14:paraId="5806134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40" w:type="dxa"/>
            <w:tcBorders>
              <w:bottom w:val="single" w:sz="8" w:space="0" w:color="auto"/>
            </w:tcBorders>
            <w:shd w:val="clear" w:color="auto" w:fill="FFFF00"/>
            <w:vAlign w:val="bottom"/>
          </w:tcPr>
          <w:p w14:paraId="7C1EF04C"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6</w:t>
            </w:r>
          </w:p>
        </w:tc>
        <w:tc>
          <w:tcPr>
            <w:tcW w:w="140" w:type="dxa"/>
            <w:tcBorders>
              <w:bottom w:val="single" w:sz="8" w:space="0" w:color="auto"/>
              <w:right w:val="single" w:sz="8" w:space="0" w:color="auto"/>
            </w:tcBorders>
            <w:shd w:val="clear" w:color="auto" w:fill="FFFF00"/>
            <w:vAlign w:val="bottom"/>
          </w:tcPr>
          <w:p w14:paraId="49F57B7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 w:type="dxa"/>
            <w:tcBorders>
              <w:bottom w:val="single" w:sz="8" w:space="0" w:color="auto"/>
            </w:tcBorders>
            <w:shd w:val="clear" w:color="auto" w:fill="FFFF00"/>
            <w:vAlign w:val="bottom"/>
          </w:tcPr>
          <w:p w14:paraId="698E2E6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40" w:type="dxa"/>
            <w:tcBorders>
              <w:bottom w:val="single" w:sz="8" w:space="0" w:color="auto"/>
            </w:tcBorders>
            <w:shd w:val="clear" w:color="auto" w:fill="FFFF00"/>
            <w:vAlign w:val="bottom"/>
          </w:tcPr>
          <w:p w14:paraId="0E977C77" w14:textId="77777777" w:rsidR="00895F87" w:rsidRPr="00895F87" w:rsidRDefault="00895F87" w:rsidP="00895F87">
            <w:pPr>
              <w:suppressAutoHyphens w:val="0"/>
              <w:spacing w:after="0" w:line="240" w:lineRule="auto"/>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30</w:t>
            </w:r>
          </w:p>
        </w:tc>
        <w:tc>
          <w:tcPr>
            <w:tcW w:w="140" w:type="dxa"/>
            <w:tcBorders>
              <w:bottom w:val="single" w:sz="8" w:space="0" w:color="auto"/>
              <w:right w:val="single" w:sz="8" w:space="0" w:color="auto"/>
            </w:tcBorders>
            <w:shd w:val="clear" w:color="auto" w:fill="FFFF00"/>
            <w:vAlign w:val="bottom"/>
          </w:tcPr>
          <w:p w14:paraId="648EA08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30" w:type="dxa"/>
            <w:vAlign w:val="bottom"/>
          </w:tcPr>
          <w:p w14:paraId="4EB1E0FE"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202057E1" w14:textId="77777777" w:rsidTr="00130E24">
        <w:trPr>
          <w:trHeight w:val="274"/>
        </w:trPr>
        <w:tc>
          <w:tcPr>
            <w:tcW w:w="20" w:type="dxa"/>
            <w:vAlign w:val="bottom"/>
          </w:tcPr>
          <w:p w14:paraId="476C0B2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460" w:type="dxa"/>
            <w:gridSpan w:val="3"/>
            <w:vAlign w:val="bottom"/>
          </w:tcPr>
          <w:p w14:paraId="16F575C6" w14:textId="77777777" w:rsidR="00895F87" w:rsidRPr="00895F87" w:rsidRDefault="00895F87" w:rsidP="00895F87">
            <w:pPr>
              <w:suppressAutoHyphens w:val="0"/>
              <w:spacing w:after="0" w:line="264" w:lineRule="exact"/>
              <w:ind w:left="100"/>
              <w:rPr>
                <w:rFonts w:ascii="Times New Roman" w:eastAsia="Times New Roman" w:hAnsi="Times New Roman" w:cs="Times New Roman"/>
                <w:color w:val="auto"/>
                <w:kern w:val="0"/>
                <w:sz w:val="20"/>
                <w:szCs w:val="20"/>
                <w:lang w:eastAsia="ru-RU"/>
              </w:rPr>
            </w:pPr>
            <w:proofErr w:type="spellStart"/>
            <w:r w:rsidRPr="00895F87">
              <w:rPr>
                <w:rFonts w:ascii="Times New Roman" w:eastAsia="Times New Roman" w:hAnsi="Times New Roman" w:cs="Times New Roman"/>
                <w:color w:val="auto"/>
                <w:kern w:val="0"/>
                <w:sz w:val="24"/>
                <w:szCs w:val="24"/>
                <w:lang w:eastAsia="ru-RU"/>
              </w:rPr>
              <w:t>Псохокоррекционные</w:t>
            </w:r>
            <w:proofErr w:type="spellEnd"/>
            <w:r w:rsidRPr="00895F87">
              <w:rPr>
                <w:rFonts w:ascii="Times New Roman" w:eastAsia="Times New Roman" w:hAnsi="Times New Roman" w:cs="Times New Roman"/>
                <w:color w:val="auto"/>
                <w:kern w:val="0"/>
                <w:sz w:val="24"/>
                <w:szCs w:val="24"/>
                <w:lang w:eastAsia="ru-RU"/>
              </w:rPr>
              <w:t xml:space="preserve"> занятия</w:t>
            </w:r>
          </w:p>
        </w:tc>
        <w:tc>
          <w:tcPr>
            <w:tcW w:w="1420" w:type="dxa"/>
            <w:vAlign w:val="bottom"/>
          </w:tcPr>
          <w:p w14:paraId="61B3D7C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380" w:type="dxa"/>
            <w:tcBorders>
              <w:right w:val="single" w:sz="8" w:space="0" w:color="auto"/>
            </w:tcBorders>
            <w:vAlign w:val="bottom"/>
          </w:tcPr>
          <w:p w14:paraId="4B6A365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80" w:type="dxa"/>
            <w:gridSpan w:val="2"/>
            <w:vAlign w:val="bottom"/>
          </w:tcPr>
          <w:p w14:paraId="44B2F51B" w14:textId="77777777" w:rsidR="00895F87" w:rsidRPr="00895F87" w:rsidRDefault="00895F87" w:rsidP="00895F87">
            <w:pPr>
              <w:suppressAutoHyphens w:val="0"/>
              <w:spacing w:after="0" w:line="274"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2</w:t>
            </w:r>
          </w:p>
        </w:tc>
        <w:tc>
          <w:tcPr>
            <w:tcW w:w="140" w:type="dxa"/>
            <w:tcBorders>
              <w:right w:val="single" w:sz="8" w:space="0" w:color="auto"/>
            </w:tcBorders>
            <w:vAlign w:val="bottom"/>
          </w:tcPr>
          <w:p w14:paraId="2071D65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 w:type="dxa"/>
            <w:vAlign w:val="bottom"/>
          </w:tcPr>
          <w:p w14:paraId="4A379C2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0" w:type="dxa"/>
            <w:vAlign w:val="bottom"/>
          </w:tcPr>
          <w:p w14:paraId="526F070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00" w:type="dxa"/>
            <w:vAlign w:val="bottom"/>
          </w:tcPr>
          <w:p w14:paraId="086E20A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20" w:type="dxa"/>
            <w:vAlign w:val="bottom"/>
          </w:tcPr>
          <w:p w14:paraId="03E6FFC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00" w:type="dxa"/>
            <w:vAlign w:val="bottom"/>
          </w:tcPr>
          <w:p w14:paraId="4FEF6B1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0" w:type="dxa"/>
            <w:vAlign w:val="bottom"/>
          </w:tcPr>
          <w:p w14:paraId="2EEBCCC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271C11C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 w:type="dxa"/>
            <w:vAlign w:val="bottom"/>
          </w:tcPr>
          <w:p w14:paraId="7AE332E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20" w:type="dxa"/>
            <w:vAlign w:val="bottom"/>
          </w:tcPr>
          <w:p w14:paraId="7924641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20" w:type="dxa"/>
            <w:vAlign w:val="bottom"/>
          </w:tcPr>
          <w:p w14:paraId="0420AB9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00" w:type="dxa"/>
            <w:vAlign w:val="bottom"/>
          </w:tcPr>
          <w:p w14:paraId="74635C4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40" w:type="dxa"/>
            <w:vAlign w:val="bottom"/>
          </w:tcPr>
          <w:p w14:paraId="22D6FD63"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2CC3757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 w:type="dxa"/>
            <w:vAlign w:val="bottom"/>
          </w:tcPr>
          <w:p w14:paraId="617D258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740" w:type="dxa"/>
            <w:vAlign w:val="bottom"/>
          </w:tcPr>
          <w:p w14:paraId="1916603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0A7647EC"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 w:type="dxa"/>
            <w:vAlign w:val="bottom"/>
          </w:tcPr>
          <w:p w14:paraId="76B1DAB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0C51BAF2" w14:textId="77777777" w:rsidTr="00130E24">
        <w:trPr>
          <w:trHeight w:val="22"/>
        </w:trPr>
        <w:tc>
          <w:tcPr>
            <w:tcW w:w="20" w:type="dxa"/>
            <w:tcBorders>
              <w:bottom w:val="single" w:sz="8" w:space="0" w:color="auto"/>
            </w:tcBorders>
            <w:vAlign w:val="bottom"/>
          </w:tcPr>
          <w:p w14:paraId="13D80B9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460" w:type="dxa"/>
            <w:gridSpan w:val="3"/>
            <w:tcBorders>
              <w:bottom w:val="single" w:sz="8" w:space="0" w:color="auto"/>
            </w:tcBorders>
            <w:vAlign w:val="bottom"/>
          </w:tcPr>
          <w:p w14:paraId="6242345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20" w:type="dxa"/>
            <w:tcBorders>
              <w:bottom w:val="single" w:sz="8" w:space="0" w:color="auto"/>
            </w:tcBorders>
            <w:vAlign w:val="bottom"/>
          </w:tcPr>
          <w:p w14:paraId="20DED130"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380" w:type="dxa"/>
            <w:tcBorders>
              <w:bottom w:val="single" w:sz="8" w:space="0" w:color="auto"/>
              <w:right w:val="single" w:sz="8" w:space="0" w:color="auto"/>
            </w:tcBorders>
            <w:vAlign w:val="bottom"/>
          </w:tcPr>
          <w:p w14:paraId="1F0BE14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80" w:type="dxa"/>
            <w:gridSpan w:val="2"/>
            <w:tcBorders>
              <w:bottom w:val="single" w:sz="8" w:space="0" w:color="auto"/>
            </w:tcBorders>
            <w:vAlign w:val="bottom"/>
          </w:tcPr>
          <w:p w14:paraId="25CE152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6E0EEB2F"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0" w:type="dxa"/>
            <w:tcBorders>
              <w:bottom w:val="single" w:sz="8" w:space="0" w:color="auto"/>
            </w:tcBorders>
            <w:vAlign w:val="bottom"/>
          </w:tcPr>
          <w:p w14:paraId="4D615EB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00" w:type="dxa"/>
            <w:tcBorders>
              <w:bottom w:val="single" w:sz="8" w:space="0" w:color="auto"/>
            </w:tcBorders>
            <w:vAlign w:val="bottom"/>
          </w:tcPr>
          <w:p w14:paraId="2B7C4B75"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5A679654"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20" w:type="dxa"/>
            <w:tcBorders>
              <w:bottom w:val="single" w:sz="8" w:space="0" w:color="auto"/>
            </w:tcBorders>
            <w:vAlign w:val="bottom"/>
          </w:tcPr>
          <w:p w14:paraId="52FEF1A7"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1989650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00" w:type="dxa"/>
            <w:tcBorders>
              <w:bottom w:val="single" w:sz="8" w:space="0" w:color="auto"/>
            </w:tcBorders>
            <w:vAlign w:val="bottom"/>
          </w:tcPr>
          <w:p w14:paraId="46F61483"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697DC44C"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80" w:type="dxa"/>
            <w:tcBorders>
              <w:bottom w:val="single" w:sz="8" w:space="0" w:color="auto"/>
            </w:tcBorders>
            <w:vAlign w:val="bottom"/>
          </w:tcPr>
          <w:p w14:paraId="18E0883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20" w:type="dxa"/>
            <w:tcBorders>
              <w:bottom w:val="single" w:sz="8" w:space="0" w:color="auto"/>
            </w:tcBorders>
            <w:vAlign w:val="bottom"/>
          </w:tcPr>
          <w:p w14:paraId="78D6F322"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20" w:type="dxa"/>
            <w:tcBorders>
              <w:bottom w:val="single" w:sz="8" w:space="0" w:color="auto"/>
            </w:tcBorders>
            <w:vAlign w:val="bottom"/>
          </w:tcPr>
          <w:p w14:paraId="693A45ED"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00" w:type="dxa"/>
            <w:tcBorders>
              <w:bottom w:val="single" w:sz="8" w:space="0" w:color="auto"/>
            </w:tcBorders>
            <w:vAlign w:val="bottom"/>
          </w:tcPr>
          <w:p w14:paraId="7B99888F"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540" w:type="dxa"/>
            <w:tcBorders>
              <w:bottom w:val="single" w:sz="8" w:space="0" w:color="auto"/>
            </w:tcBorders>
            <w:vAlign w:val="bottom"/>
          </w:tcPr>
          <w:p w14:paraId="4C18D2A1"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6F554DEA"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60" w:type="dxa"/>
            <w:tcBorders>
              <w:bottom w:val="single" w:sz="8" w:space="0" w:color="auto"/>
            </w:tcBorders>
            <w:vAlign w:val="bottom"/>
          </w:tcPr>
          <w:p w14:paraId="369B0BA2"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740" w:type="dxa"/>
            <w:tcBorders>
              <w:bottom w:val="single" w:sz="8" w:space="0" w:color="auto"/>
            </w:tcBorders>
            <w:vAlign w:val="bottom"/>
          </w:tcPr>
          <w:p w14:paraId="751A28FB"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140" w:type="dxa"/>
            <w:tcBorders>
              <w:bottom w:val="single" w:sz="8" w:space="0" w:color="auto"/>
              <w:right w:val="single" w:sz="8" w:space="0" w:color="auto"/>
            </w:tcBorders>
            <w:vAlign w:val="bottom"/>
          </w:tcPr>
          <w:p w14:paraId="07A30AF1" w14:textId="77777777" w:rsidR="00895F87" w:rsidRPr="00895F87" w:rsidRDefault="00895F87" w:rsidP="00895F87">
            <w:pPr>
              <w:suppressAutoHyphens w:val="0"/>
              <w:spacing w:after="0" w:line="20" w:lineRule="exact"/>
              <w:rPr>
                <w:rFonts w:ascii="Times New Roman" w:eastAsia="Times New Roman" w:hAnsi="Times New Roman" w:cs="Times New Roman"/>
                <w:color w:val="auto"/>
                <w:kern w:val="0"/>
                <w:sz w:val="1"/>
                <w:szCs w:val="1"/>
                <w:lang w:eastAsia="ru-RU"/>
              </w:rPr>
            </w:pPr>
          </w:p>
        </w:tc>
        <w:tc>
          <w:tcPr>
            <w:tcW w:w="30" w:type="dxa"/>
            <w:vAlign w:val="bottom"/>
          </w:tcPr>
          <w:p w14:paraId="14E7667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r w:rsidR="00895F87" w:rsidRPr="00895F87" w14:paraId="2984238E" w14:textId="77777777" w:rsidTr="00130E24">
        <w:trPr>
          <w:trHeight w:val="268"/>
        </w:trPr>
        <w:tc>
          <w:tcPr>
            <w:tcW w:w="20" w:type="dxa"/>
            <w:vAlign w:val="bottom"/>
          </w:tcPr>
          <w:p w14:paraId="367D8AB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460" w:type="dxa"/>
            <w:gridSpan w:val="3"/>
            <w:vAlign w:val="bottom"/>
          </w:tcPr>
          <w:p w14:paraId="094050AD" w14:textId="77777777" w:rsidR="00895F87" w:rsidRPr="00895F87" w:rsidRDefault="00895F87" w:rsidP="00895F87">
            <w:pPr>
              <w:suppressAutoHyphens w:val="0"/>
              <w:spacing w:after="0" w:line="264" w:lineRule="exact"/>
              <w:ind w:left="100"/>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kern w:val="0"/>
                <w:sz w:val="24"/>
                <w:szCs w:val="24"/>
                <w:lang w:eastAsia="ru-RU"/>
              </w:rPr>
              <w:t>Внеурочная деятельность</w:t>
            </w:r>
          </w:p>
        </w:tc>
        <w:tc>
          <w:tcPr>
            <w:tcW w:w="1420" w:type="dxa"/>
            <w:vAlign w:val="bottom"/>
          </w:tcPr>
          <w:p w14:paraId="0363B26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380" w:type="dxa"/>
            <w:tcBorders>
              <w:right w:val="single" w:sz="8" w:space="0" w:color="auto"/>
            </w:tcBorders>
            <w:vAlign w:val="bottom"/>
          </w:tcPr>
          <w:p w14:paraId="22C0AE3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80" w:type="dxa"/>
            <w:gridSpan w:val="2"/>
            <w:vAlign w:val="bottom"/>
          </w:tcPr>
          <w:p w14:paraId="54E7D9FB" w14:textId="77777777" w:rsidR="00895F87" w:rsidRPr="00895F87" w:rsidRDefault="00895F87" w:rsidP="00895F87">
            <w:pPr>
              <w:suppressAutoHyphens w:val="0"/>
              <w:spacing w:after="0" w:line="267" w:lineRule="exact"/>
              <w:jc w:val="center"/>
              <w:rPr>
                <w:rFonts w:ascii="Times New Roman" w:eastAsia="Times New Roman" w:hAnsi="Times New Roman" w:cs="Times New Roman"/>
                <w:color w:val="auto"/>
                <w:kern w:val="0"/>
                <w:sz w:val="20"/>
                <w:szCs w:val="20"/>
                <w:lang w:eastAsia="ru-RU"/>
              </w:rPr>
            </w:pPr>
            <w:r w:rsidRPr="00895F87">
              <w:rPr>
                <w:rFonts w:ascii="Times New Roman" w:eastAsia="Times New Roman" w:hAnsi="Times New Roman" w:cs="Times New Roman"/>
                <w:color w:val="auto"/>
                <w:w w:val="99"/>
                <w:kern w:val="0"/>
                <w:sz w:val="24"/>
                <w:szCs w:val="24"/>
                <w:lang w:eastAsia="ru-RU"/>
              </w:rPr>
              <w:t>4</w:t>
            </w:r>
          </w:p>
        </w:tc>
        <w:tc>
          <w:tcPr>
            <w:tcW w:w="140" w:type="dxa"/>
            <w:tcBorders>
              <w:right w:val="single" w:sz="8" w:space="0" w:color="auto"/>
            </w:tcBorders>
            <w:vAlign w:val="bottom"/>
          </w:tcPr>
          <w:p w14:paraId="5DA24AE6"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 w:type="dxa"/>
            <w:vAlign w:val="bottom"/>
          </w:tcPr>
          <w:p w14:paraId="362035CB"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0" w:type="dxa"/>
            <w:vAlign w:val="bottom"/>
          </w:tcPr>
          <w:p w14:paraId="0CBC773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00" w:type="dxa"/>
            <w:vAlign w:val="bottom"/>
          </w:tcPr>
          <w:p w14:paraId="3536B4A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20" w:type="dxa"/>
            <w:vAlign w:val="bottom"/>
          </w:tcPr>
          <w:p w14:paraId="0EBE2B11"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00" w:type="dxa"/>
            <w:vAlign w:val="bottom"/>
          </w:tcPr>
          <w:p w14:paraId="3086D2F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0" w:type="dxa"/>
            <w:vAlign w:val="bottom"/>
          </w:tcPr>
          <w:p w14:paraId="3F58128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30CB220D"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80" w:type="dxa"/>
            <w:vAlign w:val="bottom"/>
          </w:tcPr>
          <w:p w14:paraId="7BE62D3A"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20" w:type="dxa"/>
            <w:vAlign w:val="bottom"/>
          </w:tcPr>
          <w:p w14:paraId="4862087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20" w:type="dxa"/>
            <w:vAlign w:val="bottom"/>
          </w:tcPr>
          <w:p w14:paraId="73EBF447"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00" w:type="dxa"/>
            <w:vAlign w:val="bottom"/>
          </w:tcPr>
          <w:p w14:paraId="3E073E5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540" w:type="dxa"/>
            <w:vAlign w:val="bottom"/>
          </w:tcPr>
          <w:p w14:paraId="36EF0424"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0A7EBAF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60" w:type="dxa"/>
            <w:vAlign w:val="bottom"/>
          </w:tcPr>
          <w:p w14:paraId="3AD64535"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740" w:type="dxa"/>
            <w:vAlign w:val="bottom"/>
          </w:tcPr>
          <w:p w14:paraId="4929C8B0"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140" w:type="dxa"/>
            <w:tcBorders>
              <w:right w:val="single" w:sz="8" w:space="0" w:color="auto"/>
            </w:tcBorders>
            <w:vAlign w:val="bottom"/>
          </w:tcPr>
          <w:p w14:paraId="6304D7E2"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23"/>
                <w:szCs w:val="23"/>
                <w:lang w:eastAsia="ru-RU"/>
              </w:rPr>
            </w:pPr>
          </w:p>
        </w:tc>
        <w:tc>
          <w:tcPr>
            <w:tcW w:w="30" w:type="dxa"/>
            <w:vAlign w:val="bottom"/>
          </w:tcPr>
          <w:p w14:paraId="4BDAF209" w14:textId="77777777" w:rsidR="00895F87" w:rsidRPr="00895F87" w:rsidRDefault="00895F87" w:rsidP="00895F87">
            <w:pPr>
              <w:suppressAutoHyphens w:val="0"/>
              <w:spacing w:after="0" w:line="240" w:lineRule="auto"/>
              <w:rPr>
                <w:rFonts w:ascii="Times New Roman" w:eastAsia="Times New Roman" w:hAnsi="Times New Roman" w:cs="Times New Roman"/>
                <w:color w:val="auto"/>
                <w:kern w:val="0"/>
                <w:sz w:val="1"/>
                <w:szCs w:val="1"/>
                <w:lang w:eastAsia="ru-RU"/>
              </w:rPr>
            </w:pPr>
          </w:p>
        </w:tc>
      </w:tr>
    </w:tbl>
    <w:p w14:paraId="53501EBC" w14:textId="74F524D9" w:rsidR="00271DC6" w:rsidRDefault="00271DC6" w:rsidP="00130E24">
      <w:pPr>
        <w:pStyle w:val="31"/>
        <w:spacing w:before="0" w:after="0" w:line="276" w:lineRule="auto"/>
        <w:jc w:val="left"/>
        <w:rPr>
          <w:rFonts w:ascii="Times New Roman" w:hAnsi="Times New Roman" w:cs="Times New Roman"/>
          <w:bCs w:val="0"/>
          <w:i w:val="0"/>
          <w:color w:val="auto"/>
          <w:sz w:val="28"/>
          <w:szCs w:val="28"/>
        </w:rPr>
      </w:pPr>
    </w:p>
    <w:p w14:paraId="7B9387A6" w14:textId="65C7DE05" w:rsidR="00130E24" w:rsidRDefault="00130E24" w:rsidP="00130E24">
      <w:pPr>
        <w:pStyle w:val="31"/>
        <w:spacing w:before="0" w:after="0" w:line="276" w:lineRule="auto"/>
        <w:jc w:val="left"/>
        <w:rPr>
          <w:rFonts w:ascii="Times New Roman" w:hAnsi="Times New Roman" w:cs="Times New Roman"/>
          <w:bCs w:val="0"/>
          <w:i w:val="0"/>
          <w:color w:val="auto"/>
          <w:sz w:val="28"/>
          <w:szCs w:val="28"/>
        </w:rPr>
      </w:pPr>
    </w:p>
    <w:p w14:paraId="3F9D4341" w14:textId="77777777" w:rsidR="00130E24" w:rsidRDefault="00130E24" w:rsidP="00130E24">
      <w:pPr>
        <w:pStyle w:val="31"/>
        <w:spacing w:before="0" w:after="0" w:line="276" w:lineRule="auto"/>
        <w:jc w:val="left"/>
        <w:rPr>
          <w:rFonts w:ascii="Times New Roman" w:hAnsi="Times New Roman" w:cs="Times New Roman"/>
          <w:bCs w:val="0"/>
          <w:i w:val="0"/>
          <w:color w:val="auto"/>
          <w:sz w:val="28"/>
          <w:szCs w:val="28"/>
        </w:rPr>
      </w:pPr>
    </w:p>
    <w:p w14:paraId="43B7E40B" w14:textId="53D66A88"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14:paraId="00B45A5C" w14:textId="77777777"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14:paraId="21FB1F2A" w14:textId="77777777"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14:paraId="39E75A63" w14:textId="77777777"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14:paraId="7B835BEB" w14:textId="77777777"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14:paraId="796A47B2" w14:textId="77777777"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14:paraId="7D4D6548" w14:textId="77777777"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14:paraId="1D337178"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14:paraId="5994DB3D" w14:textId="77777777"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14:paraId="3EAB9A69" w14:textId="3C0BCF0C"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w:t>
      </w:r>
    </w:p>
    <w:p w14:paraId="0FB02557" w14:textId="6B1C740A" w:rsidR="005B5BE4" w:rsidRDefault="005B5BE4" w:rsidP="00130E24">
      <w:pPr>
        <w:pStyle w:val="Default"/>
        <w:spacing w:line="360" w:lineRule="auto"/>
        <w:ind w:firstLine="709"/>
        <w:jc w:val="both"/>
        <w:rPr>
          <w:i/>
          <w:sz w:val="28"/>
          <w:szCs w:val="28"/>
        </w:rPr>
      </w:pPr>
      <w:r>
        <w:rPr>
          <w:i/>
          <w:color w:val="auto"/>
          <w:sz w:val="28"/>
          <w:szCs w:val="28"/>
        </w:rPr>
        <w:lastRenderedPageBreak/>
        <w:t xml:space="preserve">Педагог-психолог </w:t>
      </w:r>
      <w:r>
        <w:rPr>
          <w:color w:val="auto"/>
          <w:sz w:val="28"/>
          <w:szCs w:val="28"/>
        </w:rPr>
        <w:t>име</w:t>
      </w:r>
      <w:r w:rsidR="00130E24">
        <w:rPr>
          <w:color w:val="auto"/>
          <w:sz w:val="28"/>
          <w:szCs w:val="28"/>
        </w:rPr>
        <w:t>е</w:t>
      </w:r>
      <w:r>
        <w:rPr>
          <w:color w:val="auto"/>
          <w:sz w:val="28"/>
          <w:szCs w:val="28"/>
        </w:rPr>
        <w:t xml:space="preserve">т высшее профессиональное образование </w:t>
      </w:r>
      <w:proofErr w:type="gramStart"/>
      <w:r>
        <w:rPr>
          <w:color w:val="auto"/>
          <w:sz w:val="28"/>
          <w:szCs w:val="28"/>
        </w:rPr>
        <w:t>по  педагогическим</w:t>
      </w:r>
      <w:proofErr w:type="gramEnd"/>
      <w:r>
        <w:rPr>
          <w:color w:val="auto"/>
          <w:sz w:val="28"/>
          <w:szCs w:val="28"/>
        </w:rPr>
        <w:t xml:space="preserve">  специальностям и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w:t>
      </w:r>
    </w:p>
    <w:p w14:paraId="40152AC5" w14:textId="186ABDED" w:rsidR="005B5BE4" w:rsidRDefault="005B5BE4" w:rsidP="005C18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име</w:t>
      </w:r>
      <w:r w:rsidR="00130E24">
        <w:rPr>
          <w:rFonts w:ascii="Times New Roman" w:hAnsi="Times New Roman" w:cs="Times New Roman"/>
          <w:sz w:val="28"/>
          <w:szCs w:val="28"/>
        </w:rPr>
        <w:t>е</w:t>
      </w:r>
      <w:r>
        <w:rPr>
          <w:rFonts w:ascii="Times New Roman" w:hAnsi="Times New Roman" w:cs="Times New Roman"/>
          <w:sz w:val="28"/>
          <w:szCs w:val="28"/>
        </w:rPr>
        <w:t>т высшее про</w:t>
      </w:r>
      <w:r>
        <w:rPr>
          <w:rFonts w:ascii="Times New Roman" w:hAnsi="Times New Roman" w:cs="Times New Roman"/>
          <w:sz w:val="28"/>
          <w:szCs w:val="28"/>
        </w:rPr>
        <w:softHyphen/>
        <w:t>фессиональное образование в области физкультуры и спорта</w:t>
      </w:r>
    </w:p>
    <w:p w14:paraId="198922AC" w14:textId="24A2217B"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w:t>
      </w:r>
      <w:r w:rsidR="005C18FB">
        <w:rPr>
          <w:rFonts w:ascii="Times New Roman" w:hAnsi="Times New Roman" w:cs="Times New Roman"/>
          <w:sz w:val="28"/>
          <w:szCs w:val="28"/>
        </w:rPr>
        <w:t>е</w:t>
      </w:r>
      <w:r>
        <w:rPr>
          <w:rFonts w:ascii="Times New Roman" w:hAnsi="Times New Roman" w:cs="Times New Roman"/>
          <w:sz w:val="28"/>
          <w:szCs w:val="28"/>
        </w:rPr>
        <w:t>т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14:paraId="48CF28B1" w14:textId="77777777"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14:paraId="4E58E6F1" w14:textId="77777777"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14:paraId="43A080D2" w14:textId="77777777"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7F7AC6E3" w14:textId="77777777"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14:paraId="242CE110" w14:textId="77777777"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14:paraId="68C2DA2F" w14:textId="77777777"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14:paraId="16391FD5" w14:textId="77777777"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2886F14B" w14:textId="77777777"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14:paraId="5BE38597"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4288C64D"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14:paraId="142C46A6"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14:paraId="019F1D82"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503BB77A"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1DFAA674" w14:textId="77777777"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14:paraId="33D07AFF" w14:textId="77777777"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14:paraId="600B4DB8" w14:textId="77777777"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14:paraId="2CB177D1" w14:textId="77777777"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14:paraId="2F4E5CF3" w14:textId="77777777"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14:paraId="6C50AFD0"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14:paraId="6E75C116" w14:textId="77777777"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14:paraId="367D5304"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14:paraId="00E69B32" w14:textId="77777777"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29DC7F5E" w14:textId="77777777"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14:paraId="0B0F0774" w14:textId="77777777"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14:paraId="5A9DA500" w14:textId="77777777"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14:paraId="6CCFC781" w14:textId="77777777"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14:paraId="7A258191" w14:textId="77777777"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14:paraId="0BE8927D"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14:paraId="74486DCB" w14:textId="77777777"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19A90148" w14:textId="77777777"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14:paraId="03A2D671"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14:paraId="190951C5"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14:paraId="1592A632"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14:paraId="35FE8569"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14:paraId="0050DE4C"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396CB239"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14:paraId="19FDF96C"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3F565563"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6E1696CC"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14:paraId="73A3F629"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74276C04"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14:paraId="2767CFAA"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14:paraId="54966A20"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размещения материалов и работ в информационной среде организации;</w:t>
      </w:r>
    </w:p>
    <w:p w14:paraId="29721E66"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14:paraId="1A05018E"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14:paraId="4D195789" w14:textId="77777777"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14:paraId="60401063" w14:textId="77777777"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14:paraId="14C19C34" w14:textId="77777777"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14:paraId="6292427E" w14:textId="77777777"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14:paraId="200DC02E" w14:textId="77777777"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14:paraId="4A926779" w14:textId="77777777"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14:paraId="6D9860B9" w14:textId="77777777"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14:paraId="09C39C43" w14:textId="77777777"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14:paraId="304E5DFA" w14:textId="77777777"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14:paraId="49781D08" w14:textId="77777777"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14:paraId="1FFE9440" w14:textId="77777777"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14:paraId="048A14A6" w14:textId="77777777"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14:paraId="4046DD07" w14:textId="77777777"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14:paraId="799A1C46" w14:textId="77777777"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14:paraId="283B9541" w14:textId="77777777" w:rsidR="005B5BE4" w:rsidRDefault="005B5BE4">
      <w:pPr>
        <w:pStyle w:val="Default"/>
        <w:spacing w:line="360" w:lineRule="auto"/>
        <w:ind w:firstLine="709"/>
        <w:jc w:val="both"/>
        <w:rPr>
          <w:i/>
          <w:sz w:val="28"/>
          <w:szCs w:val="28"/>
        </w:rPr>
      </w:pPr>
      <w:r>
        <w:rPr>
          <w:sz w:val="28"/>
          <w:szCs w:val="28"/>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14:paraId="10D9A0C7" w14:textId="77777777"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07F9B4AF" w14:textId="77777777"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14:paraId="11954E81" w14:textId="77777777"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14:paraId="27F175CB" w14:textId="77777777"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14:paraId="7540B8CC" w14:textId="77777777"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необходимостью</w:t>
      </w:r>
      <w:proofErr w:type="gramEnd"/>
      <w:r>
        <w:rPr>
          <w:rFonts w:ascii="Times New Roman" w:hAnsi="Times New Roman" w:cs="Times New Roman"/>
          <w:color w:val="auto"/>
          <w:sz w:val="28"/>
          <w:szCs w:val="28"/>
        </w:rPr>
        <w:t xml:space="preserve">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14:paraId="4EFE51F6" w14:textId="77777777"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14:paraId="0D9B1AEB" w14:textId="77777777"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14:paraId="126466F7" w14:textId="77777777"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14:paraId="30CED10C" w14:textId="77777777"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14:paraId="09367F7F" w14:textId="77777777"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14:paraId="0AC5DF37" w14:textId="77777777" w:rsidR="005B5BE4" w:rsidRDefault="005B5BE4">
      <w:pPr>
        <w:pStyle w:val="Default"/>
        <w:numPr>
          <w:ilvl w:val="0"/>
          <w:numId w:val="9"/>
        </w:numPr>
        <w:spacing w:line="360" w:lineRule="auto"/>
        <w:ind w:left="0" w:firstLine="709"/>
        <w:jc w:val="both"/>
        <w:rPr>
          <w:sz w:val="28"/>
          <w:szCs w:val="28"/>
        </w:rPr>
      </w:pPr>
      <w:r>
        <w:rPr>
          <w:color w:val="auto"/>
          <w:sz w:val="28"/>
          <w:szCs w:val="28"/>
        </w:rPr>
        <w:lastRenderedPageBreak/>
        <w:t xml:space="preserve">Получения доступа к информационным ресурсам, различными способами (поиск </w:t>
      </w:r>
      <w:proofErr w:type="gramStart"/>
      <w:r>
        <w:rPr>
          <w:color w:val="auto"/>
          <w:sz w:val="28"/>
          <w:szCs w:val="28"/>
        </w:rPr>
        <w:t>информации  в</w:t>
      </w:r>
      <w:proofErr w:type="gramEnd"/>
      <w:r>
        <w:rPr>
          <w:color w:val="auto"/>
          <w:sz w:val="28"/>
          <w:szCs w:val="28"/>
        </w:rPr>
        <w:t xml:space="preserve">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14:paraId="6410FDAC" w14:textId="77777777"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7AE08E44" w14:textId="77777777" w:rsidR="008363B5" w:rsidRDefault="008363B5" w:rsidP="00FC52CE">
      <w:pPr>
        <w:pStyle w:val="afd"/>
        <w:spacing w:line="360" w:lineRule="auto"/>
        <w:jc w:val="center"/>
        <w:rPr>
          <w:rFonts w:ascii="Times New Roman" w:hAnsi="Times New Roman"/>
          <w:b/>
          <w:sz w:val="28"/>
          <w:szCs w:val="28"/>
        </w:rPr>
      </w:pPr>
    </w:p>
    <w:p w14:paraId="13BEBE4B" w14:textId="77777777" w:rsidR="008363B5" w:rsidRDefault="008363B5" w:rsidP="00FC52CE">
      <w:pPr>
        <w:pStyle w:val="afd"/>
        <w:spacing w:line="360" w:lineRule="auto"/>
        <w:jc w:val="center"/>
        <w:rPr>
          <w:rFonts w:ascii="Times New Roman" w:hAnsi="Times New Roman"/>
          <w:b/>
          <w:sz w:val="28"/>
          <w:szCs w:val="28"/>
        </w:rPr>
      </w:pPr>
    </w:p>
    <w:p w14:paraId="1796F2D4" w14:textId="77777777" w:rsidR="008363B5" w:rsidRDefault="008363B5" w:rsidP="00FC52CE">
      <w:pPr>
        <w:pStyle w:val="afd"/>
        <w:spacing w:line="360" w:lineRule="auto"/>
        <w:jc w:val="center"/>
        <w:rPr>
          <w:rFonts w:ascii="Times New Roman" w:hAnsi="Times New Roman"/>
          <w:b/>
          <w:sz w:val="28"/>
          <w:szCs w:val="28"/>
        </w:rPr>
      </w:pPr>
    </w:p>
    <w:p w14:paraId="14EE6F9B" w14:textId="77777777" w:rsidR="008363B5" w:rsidRDefault="008363B5" w:rsidP="00FC52CE">
      <w:pPr>
        <w:pStyle w:val="afd"/>
        <w:spacing w:line="360" w:lineRule="auto"/>
        <w:jc w:val="center"/>
        <w:rPr>
          <w:rFonts w:ascii="Times New Roman" w:hAnsi="Times New Roman"/>
          <w:b/>
          <w:sz w:val="28"/>
          <w:szCs w:val="28"/>
        </w:rPr>
      </w:pPr>
    </w:p>
    <w:p w14:paraId="1A3C56D1" w14:textId="77777777" w:rsidR="008363B5" w:rsidRDefault="008363B5" w:rsidP="00FC52CE">
      <w:pPr>
        <w:pStyle w:val="afd"/>
        <w:spacing w:line="360" w:lineRule="auto"/>
        <w:jc w:val="center"/>
        <w:rPr>
          <w:rFonts w:ascii="Times New Roman" w:hAnsi="Times New Roman"/>
          <w:b/>
          <w:sz w:val="28"/>
          <w:szCs w:val="28"/>
        </w:rPr>
      </w:pPr>
    </w:p>
    <w:p w14:paraId="17DB4AAC" w14:textId="77777777" w:rsidR="008363B5" w:rsidRDefault="008363B5" w:rsidP="00FC52CE">
      <w:pPr>
        <w:pStyle w:val="afd"/>
        <w:spacing w:line="360" w:lineRule="auto"/>
        <w:jc w:val="center"/>
        <w:rPr>
          <w:rFonts w:ascii="Times New Roman" w:hAnsi="Times New Roman"/>
          <w:b/>
          <w:sz w:val="28"/>
          <w:szCs w:val="28"/>
        </w:rPr>
      </w:pPr>
    </w:p>
    <w:p w14:paraId="52CC6B8B" w14:textId="77777777" w:rsidR="008363B5" w:rsidRDefault="008363B5" w:rsidP="00FC52CE">
      <w:pPr>
        <w:pStyle w:val="afd"/>
        <w:spacing w:line="360" w:lineRule="auto"/>
        <w:jc w:val="center"/>
        <w:rPr>
          <w:rFonts w:ascii="Times New Roman" w:hAnsi="Times New Roman"/>
          <w:b/>
          <w:sz w:val="28"/>
          <w:szCs w:val="28"/>
        </w:rPr>
      </w:pPr>
    </w:p>
    <w:p w14:paraId="0746A325" w14:textId="77777777" w:rsidR="008363B5" w:rsidRDefault="008363B5" w:rsidP="00FC52CE">
      <w:pPr>
        <w:pStyle w:val="afd"/>
        <w:spacing w:line="360" w:lineRule="auto"/>
        <w:jc w:val="center"/>
        <w:rPr>
          <w:rFonts w:ascii="Times New Roman" w:hAnsi="Times New Roman"/>
          <w:b/>
          <w:sz w:val="28"/>
          <w:szCs w:val="28"/>
        </w:rPr>
      </w:pPr>
    </w:p>
    <w:p w14:paraId="3BED6848" w14:textId="77777777" w:rsidR="008363B5" w:rsidRDefault="008363B5" w:rsidP="00FC52CE">
      <w:pPr>
        <w:pStyle w:val="afd"/>
        <w:spacing w:line="360" w:lineRule="auto"/>
        <w:jc w:val="center"/>
        <w:rPr>
          <w:rFonts w:ascii="Times New Roman" w:hAnsi="Times New Roman"/>
          <w:b/>
          <w:sz w:val="28"/>
          <w:szCs w:val="28"/>
        </w:rPr>
      </w:pPr>
    </w:p>
    <w:p w14:paraId="1DC66195" w14:textId="77777777" w:rsidR="008363B5" w:rsidRDefault="008363B5" w:rsidP="00FC52CE">
      <w:pPr>
        <w:pStyle w:val="afd"/>
        <w:spacing w:line="360" w:lineRule="auto"/>
        <w:jc w:val="center"/>
        <w:rPr>
          <w:rFonts w:ascii="Times New Roman" w:hAnsi="Times New Roman"/>
          <w:b/>
          <w:sz w:val="28"/>
          <w:szCs w:val="28"/>
        </w:rPr>
      </w:pPr>
    </w:p>
    <w:p w14:paraId="5E9A5949" w14:textId="77777777" w:rsidR="008363B5" w:rsidRDefault="008363B5" w:rsidP="00FC52CE">
      <w:pPr>
        <w:pStyle w:val="afd"/>
        <w:spacing w:line="360" w:lineRule="auto"/>
        <w:jc w:val="center"/>
        <w:rPr>
          <w:rFonts w:ascii="Times New Roman" w:hAnsi="Times New Roman"/>
          <w:b/>
          <w:sz w:val="28"/>
          <w:szCs w:val="28"/>
        </w:rPr>
      </w:pPr>
    </w:p>
    <w:p w14:paraId="62601C49" w14:textId="77777777" w:rsidR="008363B5" w:rsidRDefault="008363B5" w:rsidP="00FC52CE">
      <w:pPr>
        <w:pStyle w:val="afd"/>
        <w:spacing w:line="360" w:lineRule="auto"/>
        <w:jc w:val="center"/>
        <w:rPr>
          <w:rFonts w:ascii="Times New Roman" w:hAnsi="Times New Roman"/>
          <w:b/>
          <w:sz w:val="28"/>
          <w:szCs w:val="28"/>
        </w:rPr>
      </w:pPr>
    </w:p>
    <w:p w14:paraId="1C2A0366" w14:textId="77777777" w:rsidR="008363B5" w:rsidRDefault="008363B5" w:rsidP="00FC52CE">
      <w:pPr>
        <w:pStyle w:val="afd"/>
        <w:spacing w:line="360" w:lineRule="auto"/>
        <w:jc w:val="center"/>
        <w:rPr>
          <w:rFonts w:ascii="Times New Roman" w:hAnsi="Times New Roman"/>
          <w:b/>
          <w:sz w:val="28"/>
          <w:szCs w:val="28"/>
        </w:rPr>
      </w:pPr>
    </w:p>
    <w:p w14:paraId="12D12298" w14:textId="77777777" w:rsidR="008363B5" w:rsidRDefault="008363B5" w:rsidP="00FC52CE">
      <w:pPr>
        <w:pStyle w:val="afd"/>
        <w:spacing w:line="360" w:lineRule="auto"/>
        <w:jc w:val="center"/>
        <w:rPr>
          <w:rFonts w:ascii="Times New Roman" w:hAnsi="Times New Roman"/>
          <w:b/>
          <w:sz w:val="28"/>
          <w:szCs w:val="28"/>
        </w:rPr>
      </w:pPr>
    </w:p>
    <w:p w14:paraId="7C28E015" w14:textId="77777777" w:rsidR="008363B5" w:rsidRDefault="008363B5" w:rsidP="00FC52CE">
      <w:pPr>
        <w:pStyle w:val="afd"/>
        <w:spacing w:line="360" w:lineRule="auto"/>
        <w:jc w:val="center"/>
        <w:rPr>
          <w:rFonts w:ascii="Times New Roman" w:hAnsi="Times New Roman"/>
          <w:b/>
          <w:sz w:val="28"/>
          <w:szCs w:val="28"/>
        </w:rPr>
      </w:pPr>
    </w:p>
    <w:p w14:paraId="47296EAE" w14:textId="77777777" w:rsidR="008363B5" w:rsidRDefault="008363B5" w:rsidP="00FC52CE">
      <w:pPr>
        <w:pStyle w:val="afd"/>
        <w:spacing w:line="360" w:lineRule="auto"/>
        <w:jc w:val="center"/>
        <w:rPr>
          <w:rFonts w:ascii="Times New Roman" w:hAnsi="Times New Roman"/>
          <w:b/>
          <w:sz w:val="28"/>
          <w:szCs w:val="28"/>
        </w:rPr>
      </w:pPr>
    </w:p>
    <w:p w14:paraId="1B87D62A" w14:textId="77777777" w:rsidR="008363B5" w:rsidRDefault="008363B5" w:rsidP="00FC52CE">
      <w:pPr>
        <w:pStyle w:val="afd"/>
        <w:spacing w:line="360" w:lineRule="auto"/>
        <w:jc w:val="center"/>
        <w:rPr>
          <w:rFonts w:ascii="Times New Roman" w:hAnsi="Times New Roman"/>
          <w:b/>
          <w:sz w:val="28"/>
          <w:szCs w:val="28"/>
        </w:rPr>
      </w:pPr>
    </w:p>
    <w:p w14:paraId="452FD1A3" w14:textId="77777777" w:rsidR="008363B5" w:rsidRDefault="008363B5" w:rsidP="00FC52CE">
      <w:pPr>
        <w:pStyle w:val="afd"/>
        <w:spacing w:line="360" w:lineRule="auto"/>
        <w:jc w:val="center"/>
        <w:rPr>
          <w:rFonts w:ascii="Times New Roman" w:hAnsi="Times New Roman"/>
          <w:b/>
          <w:sz w:val="28"/>
          <w:szCs w:val="28"/>
        </w:rPr>
      </w:pPr>
    </w:p>
    <w:p w14:paraId="568A45E3" w14:textId="77777777" w:rsidR="008363B5" w:rsidRDefault="008363B5" w:rsidP="00FC52CE">
      <w:pPr>
        <w:pStyle w:val="afd"/>
        <w:spacing w:line="360" w:lineRule="auto"/>
        <w:jc w:val="center"/>
        <w:rPr>
          <w:rFonts w:ascii="Times New Roman" w:hAnsi="Times New Roman"/>
          <w:b/>
          <w:sz w:val="28"/>
          <w:szCs w:val="28"/>
        </w:rPr>
      </w:pPr>
    </w:p>
    <w:p w14:paraId="11A7EFFB" w14:textId="77777777" w:rsidR="008363B5" w:rsidRDefault="008363B5" w:rsidP="00FC52CE">
      <w:pPr>
        <w:pStyle w:val="afd"/>
        <w:spacing w:line="360" w:lineRule="auto"/>
        <w:jc w:val="center"/>
        <w:rPr>
          <w:rFonts w:ascii="Times New Roman" w:hAnsi="Times New Roman"/>
          <w:b/>
          <w:sz w:val="28"/>
          <w:szCs w:val="28"/>
        </w:rPr>
      </w:pPr>
    </w:p>
    <w:p w14:paraId="466BBE55" w14:textId="77777777" w:rsidR="005B5BE4" w:rsidRDefault="005B5BE4" w:rsidP="000859AE">
      <w:pPr>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C89A" w14:textId="77777777" w:rsidR="009C319B" w:rsidRDefault="009C319B">
      <w:pPr>
        <w:spacing w:after="0" w:line="240" w:lineRule="auto"/>
      </w:pPr>
      <w:r>
        <w:separator/>
      </w:r>
    </w:p>
  </w:endnote>
  <w:endnote w:type="continuationSeparator" w:id="0">
    <w:p w14:paraId="3D117974" w14:textId="77777777" w:rsidR="009C319B" w:rsidRDefault="009C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E72D" w14:textId="77777777" w:rsidR="00271DC6" w:rsidRDefault="00271DC6">
    <w:pPr>
      <w:pStyle w:val="affa"/>
      <w:jc w:val="center"/>
    </w:pPr>
    <w:r>
      <w:rPr>
        <w:sz w:val="24"/>
        <w:szCs w:val="24"/>
      </w:rPr>
      <w:fldChar w:fldCharType="begin"/>
    </w:r>
    <w:r>
      <w:rPr>
        <w:sz w:val="24"/>
        <w:szCs w:val="24"/>
      </w:rPr>
      <w:instrText xml:space="preserve"> PAGE </w:instrText>
    </w:r>
    <w:r>
      <w:rPr>
        <w:sz w:val="24"/>
        <w:szCs w:val="24"/>
      </w:rPr>
      <w:fldChar w:fldCharType="separate"/>
    </w:r>
    <w:r w:rsidR="003B5E47">
      <w:rPr>
        <w:noProof/>
        <w:sz w:val="24"/>
        <w:szCs w:val="24"/>
      </w:rPr>
      <w:t>32</w:t>
    </w:r>
    <w:r>
      <w:rPr>
        <w:sz w:val="24"/>
        <w:szCs w:val="24"/>
      </w:rPr>
      <w:fldChar w:fldCharType="end"/>
    </w:r>
  </w:p>
  <w:p w14:paraId="3F87A08F" w14:textId="77777777" w:rsidR="00271DC6" w:rsidRDefault="00271DC6">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56DD" w14:textId="77777777" w:rsidR="009C319B" w:rsidRDefault="009C319B">
      <w:pPr>
        <w:spacing w:after="0" w:line="240" w:lineRule="auto"/>
      </w:pPr>
      <w:r>
        <w:separator/>
      </w:r>
    </w:p>
  </w:footnote>
  <w:footnote w:type="continuationSeparator" w:id="0">
    <w:p w14:paraId="04683C56" w14:textId="77777777" w:rsidR="009C319B" w:rsidRDefault="009C319B">
      <w:pPr>
        <w:spacing w:after="0" w:line="240" w:lineRule="auto"/>
      </w:pPr>
      <w:r>
        <w:continuationSeparator/>
      </w:r>
    </w:p>
  </w:footnote>
  <w:footnote w:id="1">
    <w:p w14:paraId="17EB9AA2" w14:textId="77777777"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14:paraId="44980A86" w14:textId="77777777" w:rsidR="00271DC6" w:rsidRDefault="00271DC6">
      <w:pPr>
        <w:suppressAutoHyphens w:val="0"/>
        <w:spacing w:after="280" w:line="240" w:lineRule="auto"/>
        <w:jc w:val="both"/>
      </w:pPr>
    </w:p>
  </w:footnote>
  <w:footnote w:id="2">
    <w:p w14:paraId="17D89012" w14:textId="77777777" w:rsidR="00271DC6" w:rsidRDefault="00271DC6">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14:paraId="6A1BD0C3" w14:textId="77777777" w:rsidR="00271DC6" w:rsidRDefault="00271DC6">
      <w:pPr>
        <w:pStyle w:val="afd"/>
        <w:jc w:val="both"/>
      </w:pPr>
    </w:p>
  </w:footnote>
  <w:footnote w:id="3">
    <w:p w14:paraId="4824BAF5" w14:textId="77777777"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14:paraId="442514FB" w14:textId="77777777" w:rsidR="00271DC6" w:rsidRDefault="00271DC6">
      <w:pPr>
        <w:suppressAutoHyphens w:val="0"/>
        <w:spacing w:after="280" w:line="240" w:lineRule="auto"/>
        <w:jc w:val="both"/>
      </w:pPr>
    </w:p>
  </w:footnote>
  <w:footnote w:id="4">
    <w:p w14:paraId="5DA2C210" w14:textId="77777777"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w:t>
      </w:r>
      <w:r>
        <w:rPr>
          <w:rFonts w:ascii="Times New Roman" w:hAnsi="Times New Roman" w:cs="Times New Roman"/>
          <w:sz w:val="20"/>
          <w:szCs w:val="20"/>
        </w:rPr>
        <w:t>Бгажноковой. – СПб.: филиал изд-ва «Просвещение», 2010. С.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11756458">
    <w:abstractNumId w:val="0"/>
  </w:num>
  <w:num w:numId="2" w16cid:durableId="1224751522">
    <w:abstractNumId w:val="1"/>
  </w:num>
  <w:num w:numId="3" w16cid:durableId="73090246">
    <w:abstractNumId w:val="2"/>
  </w:num>
  <w:num w:numId="4" w16cid:durableId="435364385">
    <w:abstractNumId w:val="3"/>
  </w:num>
  <w:num w:numId="5" w16cid:durableId="1554779504">
    <w:abstractNumId w:val="4"/>
  </w:num>
  <w:num w:numId="6" w16cid:durableId="1674797816">
    <w:abstractNumId w:val="5"/>
  </w:num>
  <w:num w:numId="7" w16cid:durableId="1368945299">
    <w:abstractNumId w:val="6"/>
  </w:num>
  <w:num w:numId="8" w16cid:durableId="260800402">
    <w:abstractNumId w:val="7"/>
  </w:num>
  <w:num w:numId="9" w16cid:durableId="779616307">
    <w:abstractNumId w:val="8"/>
  </w:num>
  <w:num w:numId="10" w16cid:durableId="1102720997">
    <w:abstractNumId w:val="17"/>
  </w:num>
  <w:num w:numId="11" w16cid:durableId="1864513709">
    <w:abstractNumId w:val="54"/>
  </w:num>
  <w:num w:numId="12" w16cid:durableId="1730492468">
    <w:abstractNumId w:val="58"/>
  </w:num>
  <w:num w:numId="13" w16cid:durableId="167140067">
    <w:abstractNumId w:val="16"/>
  </w:num>
  <w:num w:numId="14" w16cid:durableId="1583562941">
    <w:abstractNumId w:val="35"/>
  </w:num>
  <w:num w:numId="15" w16cid:durableId="2006544352">
    <w:abstractNumId w:val="28"/>
  </w:num>
  <w:num w:numId="16" w16cid:durableId="536165563">
    <w:abstractNumId w:val="19"/>
  </w:num>
  <w:num w:numId="17" w16cid:durableId="1047068891">
    <w:abstractNumId w:val="44"/>
  </w:num>
  <w:num w:numId="18" w16cid:durableId="83887495">
    <w:abstractNumId w:val="61"/>
  </w:num>
  <w:num w:numId="19" w16cid:durableId="1920944104">
    <w:abstractNumId w:val="23"/>
  </w:num>
  <w:num w:numId="20" w16cid:durableId="584530028">
    <w:abstractNumId w:val="9"/>
  </w:num>
  <w:num w:numId="21" w16cid:durableId="279655540">
    <w:abstractNumId w:val="42"/>
  </w:num>
  <w:num w:numId="22" w16cid:durableId="488667370">
    <w:abstractNumId w:val="33"/>
  </w:num>
  <w:num w:numId="23" w16cid:durableId="1614168575">
    <w:abstractNumId w:val="25"/>
  </w:num>
  <w:num w:numId="24" w16cid:durableId="1377118207">
    <w:abstractNumId w:val="14"/>
  </w:num>
  <w:num w:numId="25" w16cid:durableId="824859165">
    <w:abstractNumId w:val="29"/>
  </w:num>
  <w:num w:numId="26" w16cid:durableId="1791436760">
    <w:abstractNumId w:val="24"/>
  </w:num>
  <w:num w:numId="27" w16cid:durableId="640305234">
    <w:abstractNumId w:val="52"/>
  </w:num>
  <w:num w:numId="28" w16cid:durableId="1624458830">
    <w:abstractNumId w:val="65"/>
  </w:num>
  <w:num w:numId="29" w16cid:durableId="560677551">
    <w:abstractNumId w:val="26"/>
  </w:num>
  <w:num w:numId="30" w16cid:durableId="2079208683">
    <w:abstractNumId w:val="20"/>
  </w:num>
  <w:num w:numId="31" w16cid:durableId="949818241">
    <w:abstractNumId w:val="13"/>
  </w:num>
  <w:num w:numId="32" w16cid:durableId="775447764">
    <w:abstractNumId w:val="57"/>
  </w:num>
  <w:num w:numId="33" w16cid:durableId="223298500">
    <w:abstractNumId w:val="22"/>
  </w:num>
  <w:num w:numId="34" w16cid:durableId="576401616">
    <w:abstractNumId w:val="49"/>
  </w:num>
  <w:num w:numId="35" w16cid:durableId="1613895882">
    <w:abstractNumId w:val="64"/>
  </w:num>
  <w:num w:numId="36" w16cid:durableId="728261724">
    <w:abstractNumId w:val="21"/>
  </w:num>
  <w:num w:numId="37" w16cid:durableId="791092419">
    <w:abstractNumId w:val="30"/>
  </w:num>
  <w:num w:numId="38" w16cid:durableId="2093500910">
    <w:abstractNumId w:val="45"/>
  </w:num>
  <w:num w:numId="39" w16cid:durableId="608119779">
    <w:abstractNumId w:val="15"/>
  </w:num>
  <w:num w:numId="40" w16cid:durableId="1263340527">
    <w:abstractNumId w:val="47"/>
  </w:num>
  <w:num w:numId="41" w16cid:durableId="640421788">
    <w:abstractNumId w:val="38"/>
  </w:num>
  <w:num w:numId="42" w16cid:durableId="1735859424">
    <w:abstractNumId w:val="36"/>
  </w:num>
  <w:num w:numId="43" w16cid:durableId="487284082">
    <w:abstractNumId w:val="34"/>
  </w:num>
  <w:num w:numId="44" w16cid:durableId="1721323975">
    <w:abstractNumId w:val="60"/>
  </w:num>
  <w:num w:numId="45" w16cid:durableId="344403258">
    <w:abstractNumId w:val="37"/>
  </w:num>
  <w:num w:numId="46" w16cid:durableId="1966890275">
    <w:abstractNumId w:val="46"/>
  </w:num>
  <w:num w:numId="47" w16cid:durableId="1046828838">
    <w:abstractNumId w:val="63"/>
  </w:num>
  <w:num w:numId="48" w16cid:durableId="621806915">
    <w:abstractNumId w:val="51"/>
  </w:num>
  <w:num w:numId="49" w16cid:durableId="875046390">
    <w:abstractNumId w:val="41"/>
  </w:num>
  <w:num w:numId="50" w16cid:durableId="1278026433">
    <w:abstractNumId w:val="10"/>
  </w:num>
  <w:num w:numId="51" w16cid:durableId="737365598">
    <w:abstractNumId w:val="27"/>
  </w:num>
  <w:num w:numId="52" w16cid:durableId="1882135742">
    <w:abstractNumId w:val="11"/>
  </w:num>
  <w:num w:numId="53" w16cid:durableId="76749476">
    <w:abstractNumId w:val="43"/>
  </w:num>
  <w:num w:numId="54" w16cid:durableId="379130726">
    <w:abstractNumId w:val="53"/>
  </w:num>
  <w:num w:numId="55" w16cid:durableId="248200760">
    <w:abstractNumId w:val="62"/>
  </w:num>
  <w:num w:numId="56" w16cid:durableId="1265573087">
    <w:abstractNumId w:val="59"/>
  </w:num>
  <w:num w:numId="57" w16cid:durableId="449864075">
    <w:abstractNumId w:val="32"/>
  </w:num>
  <w:num w:numId="58" w16cid:durableId="1752239000">
    <w:abstractNumId w:val="40"/>
  </w:num>
  <w:num w:numId="59" w16cid:durableId="936133085">
    <w:abstractNumId w:val="55"/>
  </w:num>
  <w:num w:numId="60" w16cid:durableId="661012198">
    <w:abstractNumId w:val="12"/>
  </w:num>
  <w:num w:numId="61" w16cid:durableId="794058343">
    <w:abstractNumId w:val="31"/>
  </w:num>
  <w:num w:numId="62" w16cid:durableId="508955524">
    <w:abstractNumId w:val="56"/>
  </w:num>
  <w:num w:numId="63" w16cid:durableId="1737628901">
    <w:abstractNumId w:val="48"/>
  </w:num>
  <w:num w:numId="64" w16cid:durableId="947739524">
    <w:abstractNumId w:val="18"/>
  </w:num>
  <w:num w:numId="65" w16cid:durableId="3425128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2326108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859AE"/>
    <w:rsid w:val="000A3BDE"/>
    <w:rsid w:val="000A66DD"/>
    <w:rsid w:val="000B124D"/>
    <w:rsid w:val="000D7B48"/>
    <w:rsid w:val="000E2CBA"/>
    <w:rsid w:val="000F28EF"/>
    <w:rsid w:val="000F3F7E"/>
    <w:rsid w:val="00100104"/>
    <w:rsid w:val="00114B30"/>
    <w:rsid w:val="0011797E"/>
    <w:rsid w:val="00130E24"/>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C18FB"/>
    <w:rsid w:val="005E3236"/>
    <w:rsid w:val="00631214"/>
    <w:rsid w:val="00634070"/>
    <w:rsid w:val="00635B97"/>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5F87"/>
    <w:rsid w:val="008963CA"/>
    <w:rsid w:val="008A21D0"/>
    <w:rsid w:val="008A6D8C"/>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319B"/>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70A6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A7B26"/>
  <w15:docId w15:val="{795C724F-FC0C-406E-9271-3EDF1D2E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table" w:customStyle="1" w:styleId="1f2">
    <w:name w:val="Сетка таблицы1"/>
    <w:basedOn w:val="a1"/>
    <w:next w:val="afffa"/>
    <w:rsid w:val="000859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498-DF33-40D8-804E-2E70CFD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314</Pages>
  <Words>74854</Words>
  <Characters>426669</Characters>
  <Application>Microsoft Office Word</Application>
  <DocSecurity>0</DocSecurity>
  <Lines>3555</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4</cp:revision>
  <cp:lastPrinted>2015-10-19T09:35:00Z</cp:lastPrinted>
  <dcterms:created xsi:type="dcterms:W3CDTF">2016-08-03T09:53:00Z</dcterms:created>
  <dcterms:modified xsi:type="dcterms:W3CDTF">2022-11-13T12:07:00Z</dcterms:modified>
</cp:coreProperties>
</file>